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D277C4" w:rsidRDefault="00D277C4" w:rsidP="00664B4C">
      <w:pPr>
        <w:spacing w:line="240" w:lineRule="auto"/>
        <w:jc w:val="right"/>
        <w:rPr>
          <w:b/>
          <w:iCs/>
        </w:rPr>
      </w:pPr>
    </w:p>
    <w:p w:rsidR="00D277C4" w:rsidRDefault="00D277C4" w:rsidP="00664B4C">
      <w:pPr>
        <w:spacing w:line="240" w:lineRule="auto"/>
        <w:jc w:val="right"/>
        <w:rPr>
          <w:b/>
          <w:iCs/>
        </w:rPr>
      </w:pPr>
    </w:p>
    <w:p w:rsidR="00512E5E" w:rsidRDefault="00C02A0A" w:rsidP="00C02A0A">
      <w:pPr>
        <w:suppressAutoHyphens w:val="0"/>
        <w:spacing w:line="240" w:lineRule="auto"/>
        <w:jc w:val="right"/>
        <w:rPr>
          <w:b/>
          <w:lang w:eastAsia="bg-BG"/>
        </w:rPr>
      </w:pPr>
      <w:r w:rsidRPr="00F37DD8">
        <w:rPr>
          <w:b/>
          <w:iCs/>
        </w:rPr>
        <w:t xml:space="preserve">Приложение № </w:t>
      </w:r>
      <w:r w:rsidR="0049472F">
        <w:rPr>
          <w:b/>
          <w:iCs/>
        </w:rPr>
        <w:t>5</w:t>
      </w:r>
    </w:p>
    <w:p w:rsidR="00C02A0A" w:rsidRDefault="00C02A0A" w:rsidP="007D15DD">
      <w:pPr>
        <w:suppressAutoHyphens w:val="0"/>
        <w:spacing w:line="240" w:lineRule="auto"/>
        <w:jc w:val="both"/>
        <w:rPr>
          <w:b/>
          <w:lang w:eastAsia="bg-BG"/>
        </w:rPr>
      </w:pPr>
    </w:p>
    <w:p w:rsidR="00C02A0A" w:rsidRDefault="00C02A0A" w:rsidP="007D15DD">
      <w:pPr>
        <w:suppressAutoHyphens w:val="0"/>
        <w:spacing w:line="240" w:lineRule="auto"/>
        <w:jc w:val="both"/>
        <w:rPr>
          <w:b/>
          <w:lang w:eastAsia="bg-BG"/>
        </w:rPr>
      </w:pPr>
    </w:p>
    <w:p w:rsidR="00C02A0A" w:rsidRPr="00C02A0A" w:rsidRDefault="00C02A0A" w:rsidP="00C02A0A">
      <w:pPr>
        <w:ind w:left="-720" w:firstLine="720"/>
      </w:pPr>
      <w:r w:rsidRPr="00C02A0A">
        <w:rPr>
          <w:b/>
          <w:bCs/>
        </w:rPr>
        <w:t xml:space="preserve">УЧАСТНИК: </w:t>
      </w:r>
      <w:r w:rsidRPr="00C02A0A">
        <w:t>......................................................................................................</w:t>
      </w:r>
    </w:p>
    <w:p w:rsidR="00C02A0A" w:rsidRPr="00C02A0A" w:rsidRDefault="00C02A0A" w:rsidP="00C02A0A">
      <w:pPr>
        <w:ind w:left="-720" w:firstLine="720"/>
        <w:rPr>
          <w:b/>
          <w:bCs/>
        </w:rPr>
      </w:pPr>
      <w:r w:rsidRPr="00C02A0A">
        <w:rPr>
          <w:b/>
          <w:bCs/>
        </w:rPr>
        <w:t xml:space="preserve">Адрес за кореспонденция </w:t>
      </w:r>
      <w:r w:rsidRPr="00C02A0A">
        <w:t>.................................................................................</w:t>
      </w:r>
    </w:p>
    <w:p w:rsidR="00C02A0A" w:rsidRPr="00C02A0A" w:rsidRDefault="00C02A0A" w:rsidP="00C02A0A">
      <w:pPr>
        <w:pStyle w:val="a0"/>
        <w:rPr>
          <w:b/>
          <w:bCs/>
        </w:rPr>
      </w:pP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ЦЕНОВО ПРЕДЛОЖЕНИЕ</w:t>
      </w: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за изпълнение на обществена поръчка с предмет:</w:t>
      </w:r>
    </w:p>
    <w:p w:rsidR="00C02A0A" w:rsidRPr="00C02A0A" w:rsidRDefault="00C02A0A" w:rsidP="00C02A0A">
      <w:pPr>
        <w:tabs>
          <w:tab w:val="left" w:pos="6840"/>
        </w:tabs>
        <w:rPr>
          <w:b/>
          <w:bCs/>
        </w:rPr>
      </w:pPr>
    </w:p>
    <w:p w:rsidR="00C02A0A" w:rsidRDefault="001075F2" w:rsidP="00C02A0A">
      <w:pPr>
        <w:tabs>
          <w:tab w:val="left" w:pos="6840"/>
        </w:tabs>
        <w:jc w:val="center"/>
        <w:rPr>
          <w:b/>
          <w:bCs/>
        </w:rPr>
      </w:pPr>
      <w:r w:rsidRPr="007C4482">
        <w:rPr>
          <w:b/>
          <w:i/>
          <w:lang w:eastAsia="en-US"/>
        </w:rPr>
        <w:t>„</w:t>
      </w:r>
      <w:r w:rsidR="007F2831" w:rsidRPr="007C4482">
        <w:rPr>
          <w:b/>
          <w:bCs/>
        </w:rPr>
        <w:t xml:space="preserve">Избор на изпълнител на инженеринг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w:t>
      </w:r>
      <w:proofErr w:type="spellStart"/>
      <w:r w:rsidR="007F2831" w:rsidRPr="007C4482">
        <w:rPr>
          <w:b/>
          <w:bCs/>
        </w:rPr>
        <w:t>газозарядна</w:t>
      </w:r>
      <w:proofErr w:type="spellEnd"/>
      <w:r w:rsidR="007F2831" w:rsidRPr="007C4482">
        <w:rPr>
          <w:b/>
          <w:bCs/>
        </w:rPr>
        <w:t xml:space="preserve"> станция“.</w:t>
      </w:r>
    </w:p>
    <w:p w:rsidR="007C4482" w:rsidRDefault="007C4482" w:rsidP="00C02A0A">
      <w:pPr>
        <w:tabs>
          <w:tab w:val="left" w:pos="6840"/>
        </w:tabs>
        <w:jc w:val="center"/>
        <w:rPr>
          <w:b/>
          <w:bCs/>
        </w:rPr>
      </w:pPr>
    </w:p>
    <w:p w:rsidR="00C02A0A" w:rsidRPr="00C02A0A" w:rsidRDefault="00C02A0A" w:rsidP="00C02A0A">
      <w:pPr>
        <w:tabs>
          <w:tab w:val="left" w:pos="6840"/>
        </w:tabs>
        <w:jc w:val="center"/>
      </w:pPr>
    </w:p>
    <w:p w:rsidR="007C4482" w:rsidRDefault="007C4482" w:rsidP="00E7587D">
      <w:pPr>
        <w:spacing w:before="120"/>
        <w:ind w:firstLine="708"/>
        <w:jc w:val="both"/>
      </w:pPr>
    </w:p>
    <w:p w:rsidR="00E7587D" w:rsidRDefault="00E7587D" w:rsidP="00E7587D">
      <w:pPr>
        <w:spacing w:before="120"/>
        <w:ind w:firstLine="708"/>
        <w:jc w:val="both"/>
        <w:rPr>
          <w:rFonts w:ascii="Cambria" w:hAnsi="Cambria"/>
        </w:rPr>
      </w:pPr>
      <w:r w:rsidRPr="00E7587D">
        <w:t xml:space="preserve">След запознаване с условията на поръчката, заявяваме, че желаем да участваме в обявената от Вас </w:t>
      </w:r>
      <w:r w:rsidR="007F2831">
        <w:t>процедура по договаряне без предварителна покана за и</w:t>
      </w:r>
      <w:r w:rsidR="007F2831" w:rsidRPr="007D15DD">
        <w:t>збор на изпълнител на</w:t>
      </w:r>
      <w:r w:rsidR="007F2831" w:rsidRPr="00E7587D">
        <w:t xml:space="preserve"> </w:t>
      </w:r>
      <w:r w:rsidRPr="00E7587D">
        <w:t>за възлагане на обществена поръчка с предмет</w:t>
      </w:r>
      <w:r w:rsidR="001C2FDB">
        <w:t>:</w:t>
      </w:r>
      <w:r w:rsidR="00767DBD" w:rsidRPr="00767DBD">
        <w:rPr>
          <w:rFonts w:ascii="Cambria" w:hAnsi="Cambria"/>
          <w:b/>
          <w:i/>
        </w:rPr>
        <w:t xml:space="preserve"> </w:t>
      </w:r>
      <w:r w:rsidRPr="0080050B">
        <w:rPr>
          <w:b/>
          <w:i/>
          <w:lang w:eastAsia="en-US"/>
        </w:rPr>
        <w:t>„</w:t>
      </w:r>
      <w:r w:rsidR="007F2831" w:rsidRPr="005A4901">
        <w:rPr>
          <w:b/>
          <w:bCs/>
        </w:rPr>
        <w:t xml:space="preserve">Избор на изпълнител на инженеринг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w:t>
      </w:r>
      <w:proofErr w:type="spellStart"/>
      <w:r w:rsidR="007F2831" w:rsidRPr="005A4901">
        <w:rPr>
          <w:b/>
          <w:bCs/>
        </w:rPr>
        <w:t>газозарядна</w:t>
      </w:r>
      <w:proofErr w:type="spellEnd"/>
      <w:r w:rsidR="007F2831" w:rsidRPr="005A4901">
        <w:rPr>
          <w:b/>
          <w:bCs/>
        </w:rPr>
        <w:t xml:space="preserve"> станция</w:t>
      </w:r>
      <w:r w:rsidR="007F2831">
        <w:rPr>
          <w:b/>
          <w:bCs/>
        </w:rPr>
        <w:t>.“</w:t>
      </w:r>
    </w:p>
    <w:p w:rsidR="00C02A0A" w:rsidRDefault="00C02A0A" w:rsidP="00635B38">
      <w:pPr>
        <w:spacing w:before="120"/>
        <w:ind w:firstLine="567"/>
        <w:jc w:val="both"/>
        <w:rPr>
          <w:b/>
          <w:bCs/>
        </w:rPr>
      </w:pPr>
      <w:r w:rsidRPr="00C02A0A">
        <w:rPr>
          <w:b/>
          <w:bCs/>
        </w:rPr>
        <w:t>ОБЩА СТОЙ</w:t>
      </w:r>
      <w:r w:rsidR="00635B38">
        <w:rPr>
          <w:b/>
          <w:bCs/>
        </w:rPr>
        <w:t xml:space="preserve">НОСТ НА ИЗПЪЛНЕНИЕ НА ПОРЪЧКАТА </w:t>
      </w:r>
      <w:r w:rsidRPr="00C02A0A">
        <w:rPr>
          <w:b/>
          <w:bCs/>
        </w:rPr>
        <w:t xml:space="preserve">– </w:t>
      </w:r>
      <w:r w:rsidR="003437B1">
        <w:rPr>
          <w:b/>
          <w:bCs/>
        </w:rPr>
        <w:t xml:space="preserve"> </w:t>
      </w:r>
      <w:r w:rsidRPr="00C02A0A">
        <w:rPr>
          <w:bCs/>
        </w:rPr>
        <w:t>………………………………………………………</w:t>
      </w:r>
      <w:r w:rsidR="00E7587D">
        <w:rPr>
          <w:bCs/>
        </w:rPr>
        <w:t>…………</w:t>
      </w:r>
      <w:r w:rsidRPr="00C02A0A">
        <w:rPr>
          <w:bCs/>
          <w:i/>
        </w:rPr>
        <w:t>(изписв</w:t>
      </w:r>
      <w:r w:rsidR="003437B1">
        <w:rPr>
          <w:bCs/>
          <w:i/>
        </w:rPr>
        <w:t>а</w:t>
      </w:r>
      <w:r w:rsidRPr="00C02A0A">
        <w:rPr>
          <w:bCs/>
          <w:i/>
        </w:rPr>
        <w:t xml:space="preserve"> се с цифри и думи)</w:t>
      </w:r>
      <w:r w:rsidRPr="00C02A0A">
        <w:rPr>
          <w:b/>
          <w:bCs/>
        </w:rPr>
        <w:t xml:space="preserve"> лева без ДДС</w:t>
      </w:r>
      <w:r w:rsidR="003437B1">
        <w:rPr>
          <w:b/>
          <w:bCs/>
        </w:rPr>
        <w:t xml:space="preserve"> и </w:t>
      </w:r>
      <w:r w:rsidR="003437B1" w:rsidRPr="00C02A0A">
        <w:rPr>
          <w:bCs/>
        </w:rPr>
        <w:t>………………………………………………………</w:t>
      </w:r>
      <w:r w:rsidR="003437B1">
        <w:rPr>
          <w:bCs/>
        </w:rPr>
        <w:t>…………………………………………</w:t>
      </w:r>
      <w:r w:rsidR="003437B1" w:rsidRPr="00C02A0A">
        <w:rPr>
          <w:bCs/>
          <w:i/>
        </w:rPr>
        <w:t>(изписв</w:t>
      </w:r>
      <w:r w:rsidR="003437B1">
        <w:rPr>
          <w:bCs/>
          <w:i/>
        </w:rPr>
        <w:t>а</w:t>
      </w:r>
      <w:r w:rsidR="003437B1" w:rsidRPr="00C02A0A">
        <w:rPr>
          <w:bCs/>
          <w:i/>
        </w:rPr>
        <w:t xml:space="preserve"> се с цифри и думи)</w:t>
      </w:r>
      <w:r w:rsidR="003437B1" w:rsidRPr="00C02A0A">
        <w:rPr>
          <w:b/>
          <w:bCs/>
        </w:rPr>
        <w:t xml:space="preserve"> </w:t>
      </w:r>
      <w:r w:rsidR="003437B1">
        <w:rPr>
          <w:b/>
          <w:bCs/>
        </w:rPr>
        <w:t>лева с</w:t>
      </w:r>
      <w:r w:rsidR="003437B1" w:rsidRPr="00C02A0A">
        <w:rPr>
          <w:b/>
          <w:bCs/>
        </w:rPr>
        <w:t xml:space="preserve"> ДДС</w:t>
      </w:r>
      <w:r w:rsidR="00635B38">
        <w:rPr>
          <w:b/>
          <w:bCs/>
        </w:rPr>
        <w:t>, формирана както следва:</w:t>
      </w:r>
    </w:p>
    <w:p w:rsidR="00635B38" w:rsidRDefault="00635B38" w:rsidP="00635B38">
      <w:pPr>
        <w:pStyle w:val="aff"/>
        <w:numPr>
          <w:ilvl w:val="0"/>
          <w:numId w:val="24"/>
        </w:numPr>
        <w:tabs>
          <w:tab w:val="left" w:pos="851"/>
        </w:tabs>
        <w:spacing w:before="120"/>
        <w:ind w:left="0" w:firstLine="567"/>
        <w:jc w:val="both"/>
        <w:rPr>
          <w:b/>
          <w:bCs/>
        </w:rPr>
      </w:pPr>
      <w:r>
        <w:rPr>
          <w:b/>
          <w:bCs/>
        </w:rPr>
        <w:lastRenderedPageBreak/>
        <w:t xml:space="preserve">Цена за </w:t>
      </w:r>
      <w:r w:rsidR="007D5B0E">
        <w:rPr>
          <w:b/>
          <w:bCs/>
        </w:rPr>
        <w:t xml:space="preserve">проектиране и авторски надзор </w:t>
      </w:r>
      <w:r w:rsidRPr="00C02A0A">
        <w:rPr>
          <w:b/>
          <w:bCs/>
        </w:rPr>
        <w:t xml:space="preserve">– </w:t>
      </w:r>
      <w:r>
        <w:rPr>
          <w:b/>
          <w:bCs/>
        </w:rPr>
        <w:t xml:space="preserve"> </w:t>
      </w:r>
      <w:r>
        <w:rPr>
          <w:bCs/>
        </w:rPr>
        <w:t>……………..…</w:t>
      </w:r>
      <w:r w:rsidRPr="00C02A0A">
        <w:rPr>
          <w:bCs/>
          <w:i/>
        </w:rPr>
        <w:t>(изписв</w:t>
      </w:r>
      <w:r>
        <w:rPr>
          <w:bCs/>
          <w:i/>
        </w:rPr>
        <w:t>а</w:t>
      </w:r>
      <w:r w:rsidRPr="00C02A0A">
        <w:rPr>
          <w:bCs/>
          <w:i/>
        </w:rPr>
        <w:t xml:space="preserve"> се с цифри и думи)</w:t>
      </w:r>
      <w:r w:rsidRPr="00C02A0A">
        <w:rPr>
          <w:b/>
          <w:bCs/>
        </w:rPr>
        <w:t xml:space="preserve"> лева без ДДС</w:t>
      </w:r>
      <w:r>
        <w:rPr>
          <w:b/>
          <w:bCs/>
        </w:rPr>
        <w:t xml:space="preserve"> и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w:t>
      </w:r>
      <w:r>
        <w:rPr>
          <w:b/>
          <w:bCs/>
        </w:rPr>
        <w:t>лева с</w:t>
      </w:r>
      <w:r w:rsidRPr="00C02A0A">
        <w:rPr>
          <w:b/>
          <w:bCs/>
        </w:rPr>
        <w:t xml:space="preserve"> ДДС</w:t>
      </w:r>
    </w:p>
    <w:p w:rsidR="00635B38" w:rsidRPr="00635B38" w:rsidRDefault="00635B38" w:rsidP="00635B38">
      <w:pPr>
        <w:pStyle w:val="aff"/>
        <w:numPr>
          <w:ilvl w:val="0"/>
          <w:numId w:val="24"/>
        </w:numPr>
        <w:tabs>
          <w:tab w:val="left" w:pos="851"/>
        </w:tabs>
        <w:spacing w:before="120"/>
        <w:ind w:left="0" w:firstLine="567"/>
        <w:jc w:val="both"/>
        <w:rPr>
          <w:b/>
          <w:bCs/>
        </w:rPr>
      </w:pPr>
      <w:r>
        <w:rPr>
          <w:b/>
          <w:bCs/>
        </w:rPr>
        <w:t xml:space="preserve">Цена за изпълнение на </w:t>
      </w:r>
      <w:r w:rsidR="007D5B0E">
        <w:rPr>
          <w:b/>
          <w:bCs/>
        </w:rPr>
        <w:t>строително-монтажни работи</w:t>
      </w:r>
      <w:r>
        <w:rPr>
          <w:b/>
          <w:bCs/>
        </w:rPr>
        <w:t xml:space="preserve"> </w:t>
      </w:r>
      <w:r w:rsidRPr="00C02A0A">
        <w:rPr>
          <w:b/>
          <w:bCs/>
        </w:rPr>
        <w:t xml:space="preserve">– </w:t>
      </w:r>
      <w:r>
        <w:rPr>
          <w:b/>
          <w:bCs/>
        </w:rPr>
        <w:t xml:space="preserve"> </w:t>
      </w:r>
      <w:r>
        <w:rPr>
          <w:bCs/>
        </w:rPr>
        <w:t>……………..…</w:t>
      </w:r>
      <w:r w:rsidRPr="00C02A0A">
        <w:rPr>
          <w:bCs/>
          <w:i/>
        </w:rPr>
        <w:t>(изписв</w:t>
      </w:r>
      <w:r>
        <w:rPr>
          <w:bCs/>
          <w:i/>
        </w:rPr>
        <w:t>а</w:t>
      </w:r>
      <w:r w:rsidRPr="00C02A0A">
        <w:rPr>
          <w:bCs/>
          <w:i/>
        </w:rPr>
        <w:t xml:space="preserve"> се с цифри и думи)</w:t>
      </w:r>
      <w:r w:rsidRPr="00C02A0A">
        <w:rPr>
          <w:b/>
          <w:bCs/>
        </w:rPr>
        <w:t xml:space="preserve"> лева без ДДС</w:t>
      </w:r>
      <w:r>
        <w:rPr>
          <w:b/>
          <w:bCs/>
        </w:rPr>
        <w:t xml:space="preserve"> и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w:t>
      </w:r>
      <w:r>
        <w:rPr>
          <w:b/>
          <w:bCs/>
        </w:rPr>
        <w:t>лева с</w:t>
      </w:r>
      <w:r w:rsidRPr="00C02A0A">
        <w:rPr>
          <w:b/>
          <w:bCs/>
        </w:rPr>
        <w:t xml:space="preserve"> ДДС</w:t>
      </w:r>
    </w:p>
    <w:p w:rsidR="00C02A0A" w:rsidRPr="00C02A0A" w:rsidRDefault="00E7587D" w:rsidP="00635B38">
      <w:pPr>
        <w:tabs>
          <w:tab w:val="left" w:pos="567"/>
        </w:tabs>
        <w:suppressAutoHyphens w:val="0"/>
        <w:spacing w:before="120" w:after="120" w:line="240" w:lineRule="auto"/>
        <w:jc w:val="both"/>
      </w:pPr>
      <w:r>
        <w:tab/>
      </w:r>
      <w:r w:rsidR="003437B1">
        <w:t>Посочената</w:t>
      </w:r>
      <w:r w:rsidR="00C02A0A" w:rsidRPr="00C02A0A">
        <w:t xml:space="preserve"> цен</w:t>
      </w:r>
      <w:r w:rsidR="003437B1">
        <w:t>а</w:t>
      </w:r>
      <w:r w:rsidR="00C02A0A" w:rsidRPr="00C02A0A">
        <w:t xml:space="preserve"> </w:t>
      </w:r>
      <w:r w:rsidR="003437B1">
        <w:t>е крайна</w:t>
      </w:r>
      <w:r w:rsidR="00C02A0A" w:rsidRPr="00C02A0A">
        <w:t xml:space="preserve"> и включва всички разходи и възнаграждения на Изпълнителя за изпълнение на предмета на поръчката.</w:t>
      </w:r>
    </w:p>
    <w:p w:rsidR="00C02A0A" w:rsidRPr="00C02A0A" w:rsidRDefault="00C02A0A" w:rsidP="00C02A0A">
      <w:pPr>
        <w:numPr>
          <w:ilvl w:val="0"/>
          <w:numId w:val="18"/>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C02A0A" w:rsidRPr="00C02A0A" w:rsidRDefault="00C02A0A" w:rsidP="00C02A0A">
      <w:pPr>
        <w:numPr>
          <w:ilvl w:val="0"/>
          <w:numId w:val="18"/>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rsidR="003437B1">
        <w:t xml:space="preserve"> и с ДДС</w:t>
      </w:r>
      <w:r w:rsidRPr="00C02A0A">
        <w:t>, с включени всички разходи съгласно т. 1.</w:t>
      </w:r>
    </w:p>
    <w:p w:rsidR="00E7587D" w:rsidRDefault="00C02A0A" w:rsidP="00E7587D">
      <w:pPr>
        <w:numPr>
          <w:ilvl w:val="0"/>
          <w:numId w:val="18"/>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rPr>
          <w:lang w:eastAsia="bg-BG"/>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E7587D" w:rsidRP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t>Цената за изпълнение на договора е окончателна и не подлежи на увеличение и включва всички разходи по изпълнение на обекта на обществената поръчка.</w:t>
      </w:r>
    </w:p>
    <w:p w:rsidR="00E7587D" w:rsidRP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t>Съгласни сме, плащането на цената за изпълнение на договора да се извършва при условията на договора за възлагане на обществена поръчка.</w:t>
      </w:r>
    </w:p>
    <w:p w:rsidR="003437B1" w:rsidRDefault="003437B1" w:rsidP="003437B1">
      <w:pPr>
        <w:pStyle w:val="aff"/>
        <w:spacing w:before="120" w:line="360" w:lineRule="auto"/>
        <w:ind w:left="717"/>
        <w:jc w:val="both"/>
        <w:rPr>
          <w:b/>
          <w:bCs/>
          <w:u w:val="single"/>
        </w:rPr>
      </w:pPr>
    </w:p>
    <w:p w:rsidR="003437B1" w:rsidRPr="003437B1" w:rsidRDefault="003437B1" w:rsidP="003437B1">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437B1" w:rsidRPr="007D15DD" w:rsidTr="00577903">
        <w:tc>
          <w:tcPr>
            <w:tcW w:w="4261" w:type="dxa"/>
          </w:tcPr>
          <w:p w:rsidR="003437B1" w:rsidRPr="007D15DD" w:rsidRDefault="003437B1" w:rsidP="00577903">
            <w:pPr>
              <w:spacing w:line="360" w:lineRule="auto"/>
              <w:jc w:val="right"/>
              <w:rPr>
                <w:b/>
              </w:rPr>
            </w:pPr>
            <w:r w:rsidRPr="007D15DD">
              <w:rPr>
                <w:b/>
              </w:rPr>
              <w:t xml:space="preserve">Дата </w:t>
            </w:r>
          </w:p>
        </w:tc>
        <w:tc>
          <w:tcPr>
            <w:tcW w:w="4919" w:type="dxa"/>
          </w:tcPr>
          <w:p w:rsidR="003437B1" w:rsidRPr="007D15DD" w:rsidRDefault="003437B1" w:rsidP="00577903">
            <w:pPr>
              <w:spacing w:line="360" w:lineRule="auto"/>
              <w:jc w:val="both"/>
            </w:pPr>
            <w:r w:rsidRPr="007D15DD">
              <w:t>________/ _________ / ______</w:t>
            </w:r>
          </w:p>
        </w:tc>
      </w:tr>
      <w:tr w:rsidR="003437B1" w:rsidRPr="007D15DD" w:rsidTr="00577903">
        <w:tc>
          <w:tcPr>
            <w:tcW w:w="4261" w:type="dxa"/>
          </w:tcPr>
          <w:p w:rsidR="003437B1" w:rsidRPr="007D15DD" w:rsidRDefault="003437B1" w:rsidP="00577903">
            <w:pPr>
              <w:spacing w:line="360" w:lineRule="auto"/>
              <w:jc w:val="right"/>
              <w:rPr>
                <w:b/>
              </w:rPr>
            </w:pPr>
            <w:r w:rsidRPr="007D15DD">
              <w:rPr>
                <w:b/>
              </w:rPr>
              <w:t>Име и фамилия</w:t>
            </w:r>
          </w:p>
        </w:tc>
        <w:tc>
          <w:tcPr>
            <w:tcW w:w="4919" w:type="dxa"/>
          </w:tcPr>
          <w:p w:rsidR="003437B1" w:rsidRPr="007D15DD" w:rsidRDefault="003437B1" w:rsidP="00577903">
            <w:pPr>
              <w:spacing w:line="360" w:lineRule="auto"/>
              <w:jc w:val="both"/>
            </w:pPr>
            <w:r w:rsidRPr="007D15DD">
              <w:t>__________________________</w:t>
            </w:r>
          </w:p>
        </w:tc>
      </w:tr>
      <w:tr w:rsidR="003437B1" w:rsidRPr="007D15DD" w:rsidTr="00577903">
        <w:tc>
          <w:tcPr>
            <w:tcW w:w="4261" w:type="dxa"/>
          </w:tcPr>
          <w:p w:rsidR="003437B1" w:rsidRPr="007D15DD" w:rsidRDefault="003437B1" w:rsidP="00577903">
            <w:pPr>
              <w:spacing w:line="360" w:lineRule="auto"/>
              <w:jc w:val="right"/>
              <w:rPr>
                <w:b/>
              </w:rPr>
            </w:pPr>
            <w:r w:rsidRPr="007D15DD">
              <w:rPr>
                <w:b/>
              </w:rPr>
              <w:t xml:space="preserve">Длъжност </w:t>
            </w:r>
          </w:p>
        </w:tc>
        <w:tc>
          <w:tcPr>
            <w:tcW w:w="4919" w:type="dxa"/>
          </w:tcPr>
          <w:p w:rsidR="003437B1" w:rsidRPr="007D15DD" w:rsidRDefault="003437B1" w:rsidP="00577903">
            <w:pPr>
              <w:spacing w:line="360" w:lineRule="auto"/>
              <w:jc w:val="both"/>
            </w:pPr>
            <w:r w:rsidRPr="007D15DD">
              <w:t>__________________________</w:t>
            </w:r>
          </w:p>
        </w:tc>
      </w:tr>
      <w:tr w:rsidR="003437B1" w:rsidRPr="007D15DD" w:rsidTr="00577903">
        <w:tc>
          <w:tcPr>
            <w:tcW w:w="4261" w:type="dxa"/>
          </w:tcPr>
          <w:p w:rsidR="003437B1" w:rsidRPr="007D15DD" w:rsidRDefault="003437B1" w:rsidP="00577903">
            <w:pPr>
              <w:spacing w:line="360" w:lineRule="auto"/>
              <w:jc w:val="right"/>
              <w:rPr>
                <w:b/>
              </w:rPr>
            </w:pPr>
            <w:r w:rsidRPr="007D15DD">
              <w:rPr>
                <w:b/>
              </w:rPr>
              <w:t>Наименование на участника</w:t>
            </w:r>
          </w:p>
        </w:tc>
        <w:tc>
          <w:tcPr>
            <w:tcW w:w="4919" w:type="dxa"/>
          </w:tcPr>
          <w:p w:rsidR="003437B1" w:rsidRPr="007D15DD" w:rsidRDefault="003437B1" w:rsidP="00577903">
            <w:pPr>
              <w:spacing w:line="360" w:lineRule="auto"/>
              <w:jc w:val="both"/>
            </w:pPr>
            <w:r w:rsidRPr="007D15DD">
              <w:t>__________________________</w:t>
            </w:r>
          </w:p>
        </w:tc>
      </w:tr>
    </w:tbl>
    <w:p w:rsidR="00DA62B2" w:rsidRDefault="00DA62B2" w:rsidP="0082732B">
      <w:pPr>
        <w:suppressAutoHyphens w:val="0"/>
        <w:spacing w:line="240" w:lineRule="auto"/>
        <w:rPr>
          <w:b/>
          <w:iCs/>
        </w:rPr>
      </w:pPr>
    </w:p>
    <w:p w:rsidR="00DA62B2" w:rsidRDefault="00DA62B2" w:rsidP="00E7587D">
      <w:pPr>
        <w:suppressAutoHyphens w:val="0"/>
        <w:spacing w:line="240" w:lineRule="auto"/>
        <w:jc w:val="right"/>
        <w:rPr>
          <w:b/>
          <w:iCs/>
        </w:rPr>
      </w:pPr>
    </w:p>
    <w:p w:rsidR="00DA62B2" w:rsidRDefault="00DA62B2" w:rsidP="00E7587D">
      <w:pPr>
        <w:suppressAutoHyphens w:val="0"/>
        <w:spacing w:line="240" w:lineRule="auto"/>
        <w:jc w:val="right"/>
        <w:rPr>
          <w:b/>
          <w:iCs/>
        </w:rPr>
      </w:pPr>
      <w:bookmarkStart w:id="0" w:name="_GoBack"/>
      <w:bookmarkEnd w:id="0"/>
    </w:p>
    <w:sectPr w:rsidR="00DA62B2" w:rsidSect="00512E5E">
      <w:headerReference w:type="default" r:id="rId9"/>
      <w:footerReference w:type="even" r:id="rId10"/>
      <w:footerReference w:type="default" r:id="rId11"/>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3F" w:rsidRDefault="00C7333F">
      <w:pPr>
        <w:spacing w:line="240" w:lineRule="auto"/>
      </w:pPr>
      <w:r>
        <w:separator/>
      </w:r>
    </w:p>
  </w:endnote>
  <w:endnote w:type="continuationSeparator" w:id="0">
    <w:p w:rsidR="00C7333F" w:rsidRDefault="00C73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A7" w:rsidRPr="00E20552" w:rsidRDefault="00F763A7">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F763A7" w:rsidRDefault="00F763A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lang w:val="en-US"/>
      </w:rPr>
      <w:id w:val="-988854553"/>
      <w:docPartObj>
        <w:docPartGallery w:val="Page Numbers (Bottom of Page)"/>
        <w:docPartUnique/>
      </w:docPartObj>
    </w:sdtPr>
    <w:sdtEndPr>
      <w:rPr>
        <w:noProof/>
      </w:rPr>
    </w:sdtEndPr>
    <w:sdtContent>
      <w:p w:rsidR="00F763A7" w:rsidRPr="001C6F07" w:rsidRDefault="00C7333F" w:rsidP="001C6F07">
        <w:pPr>
          <w:pBdr>
            <w:top w:val="single" w:sz="4" w:space="0" w:color="auto"/>
          </w:pBdr>
          <w:jc w:val="center"/>
          <w:rPr>
            <w:sz w:val="18"/>
            <w:szCs w:val="18"/>
            <w:lang w:val="ru-RU"/>
          </w:rPr>
        </w:pPr>
        <w:hyperlink r:id="rId1" w:history="1">
          <w:r w:rsidR="00F763A7" w:rsidRPr="001C6F07">
            <w:rPr>
              <w:rStyle w:val="a4"/>
              <w:b/>
              <w:sz w:val="18"/>
              <w:szCs w:val="18"/>
              <w:lang w:val="en-US"/>
            </w:rPr>
            <w:t>www</w:t>
          </w:r>
          <w:r w:rsidR="00F763A7" w:rsidRPr="001C6F07">
            <w:rPr>
              <w:rStyle w:val="a4"/>
              <w:b/>
              <w:sz w:val="18"/>
              <w:szCs w:val="18"/>
              <w:lang w:val="ru-RU"/>
            </w:rPr>
            <w:t>.</w:t>
          </w:r>
          <w:proofErr w:type="spellStart"/>
          <w:r w:rsidR="00F763A7" w:rsidRPr="001C6F07">
            <w:rPr>
              <w:rStyle w:val="a4"/>
              <w:b/>
              <w:sz w:val="18"/>
              <w:szCs w:val="18"/>
              <w:lang w:val="en-US"/>
            </w:rPr>
            <w:t>eufunds</w:t>
          </w:r>
          <w:proofErr w:type="spellEnd"/>
          <w:r w:rsidR="00F763A7" w:rsidRPr="001C6F07">
            <w:rPr>
              <w:rStyle w:val="a4"/>
              <w:b/>
              <w:sz w:val="18"/>
              <w:szCs w:val="18"/>
              <w:lang w:val="ru-RU"/>
            </w:rPr>
            <w:t>.</w:t>
          </w:r>
          <w:proofErr w:type="spellStart"/>
          <w:r w:rsidR="00F763A7" w:rsidRPr="001C6F07">
            <w:rPr>
              <w:rStyle w:val="a4"/>
              <w:b/>
              <w:sz w:val="18"/>
              <w:szCs w:val="18"/>
              <w:lang w:val="en-US"/>
            </w:rPr>
            <w:t>bg</w:t>
          </w:r>
          <w:proofErr w:type="spellEnd"/>
        </w:hyperlink>
      </w:p>
      <w:p w:rsidR="00F763A7" w:rsidRPr="001C6F07" w:rsidRDefault="00F763A7" w:rsidP="001C6F07">
        <w:pPr>
          <w:pStyle w:val="af0"/>
          <w:jc w:val="center"/>
          <w:rPr>
            <w:i/>
            <w:iCs/>
            <w:sz w:val="18"/>
            <w:szCs w:val="18"/>
            <w:lang w:val="ru-RU"/>
          </w:rPr>
        </w:pPr>
        <w:proofErr w:type="spellStart"/>
        <w:r w:rsidRPr="001C6F07">
          <w:rPr>
            <w:i/>
            <w:iCs/>
            <w:sz w:val="18"/>
            <w:szCs w:val="18"/>
            <w:lang w:val="ru-RU"/>
          </w:rPr>
          <w:t>Този</w:t>
        </w:r>
        <w:proofErr w:type="spellEnd"/>
        <w:r w:rsidRPr="001C6F07">
          <w:rPr>
            <w:i/>
            <w:iCs/>
            <w:sz w:val="18"/>
            <w:szCs w:val="18"/>
            <w:lang w:val="ru-RU"/>
          </w:rPr>
          <w:t xml:space="preserve"> документ е </w:t>
        </w:r>
        <w:proofErr w:type="spellStart"/>
        <w:r w:rsidRPr="001C6F07">
          <w:rPr>
            <w:i/>
            <w:iCs/>
            <w:sz w:val="18"/>
            <w:szCs w:val="18"/>
            <w:lang w:val="ru-RU"/>
          </w:rPr>
          <w:t>създаден</w:t>
        </w:r>
        <w:proofErr w:type="spellEnd"/>
        <w:r w:rsidRPr="001C6F07">
          <w:rPr>
            <w:i/>
            <w:iCs/>
            <w:sz w:val="18"/>
            <w:szCs w:val="18"/>
            <w:lang w:val="ru-RU"/>
          </w:rPr>
          <w:t xml:space="preserve"> в </w:t>
        </w:r>
        <w:proofErr w:type="spellStart"/>
        <w:r w:rsidRPr="001C6F07">
          <w:rPr>
            <w:i/>
            <w:iCs/>
            <w:sz w:val="18"/>
            <w:szCs w:val="18"/>
            <w:lang w:val="ru-RU"/>
          </w:rPr>
          <w:t>рамките</w:t>
        </w:r>
        <w:proofErr w:type="spellEnd"/>
        <w:r w:rsidRPr="001C6F07">
          <w:rPr>
            <w:i/>
            <w:iCs/>
            <w:sz w:val="18"/>
            <w:szCs w:val="18"/>
            <w:lang w:val="ru-RU"/>
          </w:rPr>
          <w:t xml:space="preserve"> на проект BG16RFOP001-1.018-0004 „</w:t>
        </w:r>
        <w:proofErr w:type="spellStart"/>
        <w:r w:rsidRPr="001C6F07">
          <w:rPr>
            <w:i/>
            <w:iCs/>
            <w:sz w:val="18"/>
            <w:szCs w:val="18"/>
            <w:lang w:val="ru-RU"/>
          </w:rPr>
          <w:t>Интегриранградски</w:t>
        </w:r>
        <w:proofErr w:type="spellEnd"/>
        <w:r w:rsidRPr="001C6F07">
          <w:rPr>
            <w:i/>
            <w:iCs/>
            <w:sz w:val="18"/>
            <w:szCs w:val="18"/>
            <w:lang w:val="ru-RU"/>
          </w:rPr>
          <w:t xml:space="preserve"> транспорт на град </w:t>
        </w:r>
        <w:proofErr w:type="spellStart"/>
        <w:r w:rsidRPr="001C6F07">
          <w:rPr>
            <w:i/>
            <w:iCs/>
            <w:sz w:val="18"/>
            <w:szCs w:val="18"/>
            <w:lang w:val="ru-RU"/>
          </w:rPr>
          <w:t>Перник</w:t>
        </w:r>
        <w:proofErr w:type="spellEnd"/>
        <w:r w:rsidRPr="001C6F07">
          <w:rPr>
            <w:i/>
            <w:iCs/>
            <w:sz w:val="18"/>
            <w:szCs w:val="18"/>
            <w:lang w:val="ru-RU"/>
          </w:rPr>
          <w:t xml:space="preserve">“, </w:t>
        </w:r>
        <w:proofErr w:type="spellStart"/>
        <w:r w:rsidRPr="001C6F07">
          <w:rPr>
            <w:i/>
            <w:iCs/>
            <w:sz w:val="18"/>
            <w:szCs w:val="18"/>
            <w:lang w:val="ru-RU"/>
          </w:rPr>
          <w:t>който</w:t>
        </w:r>
        <w:proofErr w:type="spellEnd"/>
        <w:r w:rsidRPr="001C6F07">
          <w:rPr>
            <w:i/>
            <w:iCs/>
            <w:sz w:val="18"/>
            <w:szCs w:val="18"/>
            <w:lang w:val="ru-RU"/>
          </w:rPr>
          <w:t xml:space="preserve"> се </w:t>
        </w:r>
        <w:proofErr w:type="spellStart"/>
        <w:r w:rsidRPr="001C6F07">
          <w:rPr>
            <w:i/>
            <w:iCs/>
            <w:sz w:val="18"/>
            <w:szCs w:val="18"/>
            <w:lang w:val="ru-RU"/>
          </w:rPr>
          <w:t>осъществява</w:t>
        </w:r>
        <w:proofErr w:type="spellEnd"/>
        <w:r w:rsidRPr="001C6F07">
          <w:rPr>
            <w:i/>
            <w:iCs/>
            <w:sz w:val="18"/>
            <w:szCs w:val="18"/>
            <w:lang w:val="ru-RU"/>
          </w:rPr>
          <w:t xml:space="preserve"> с </w:t>
        </w:r>
        <w:proofErr w:type="spellStart"/>
        <w:r w:rsidRPr="001C6F07">
          <w:rPr>
            <w:i/>
            <w:iCs/>
            <w:sz w:val="18"/>
            <w:szCs w:val="18"/>
            <w:lang w:val="ru-RU"/>
          </w:rPr>
          <w:t>финансоватаподкрепа</w:t>
        </w:r>
        <w:proofErr w:type="spellEnd"/>
        <w:r w:rsidRPr="001C6F07">
          <w:rPr>
            <w:i/>
            <w:iCs/>
            <w:sz w:val="18"/>
            <w:szCs w:val="18"/>
            <w:lang w:val="ru-RU"/>
          </w:rPr>
          <w:t xml:space="preserve"> на Оперативна </w:t>
        </w:r>
        <w:proofErr w:type="spellStart"/>
        <w:r w:rsidRPr="001C6F07">
          <w:rPr>
            <w:i/>
            <w:iCs/>
            <w:sz w:val="18"/>
            <w:szCs w:val="18"/>
            <w:lang w:val="ru-RU"/>
          </w:rPr>
          <w:t>програма</w:t>
        </w:r>
        <w:proofErr w:type="spellEnd"/>
        <w:r w:rsidRPr="001C6F07">
          <w:rPr>
            <w:i/>
            <w:iCs/>
            <w:sz w:val="18"/>
            <w:szCs w:val="18"/>
            <w:lang w:val="ru-RU"/>
          </w:rPr>
          <w:t xml:space="preserve"> „</w:t>
        </w:r>
        <w:proofErr w:type="spellStart"/>
        <w:r w:rsidRPr="001C6F07">
          <w:rPr>
            <w:i/>
            <w:iCs/>
            <w:sz w:val="18"/>
            <w:szCs w:val="18"/>
            <w:lang w:val="ru-RU"/>
          </w:rPr>
          <w:t>Региони</w:t>
        </w:r>
        <w:proofErr w:type="spellEnd"/>
        <w:r w:rsidRPr="001C6F07">
          <w:rPr>
            <w:i/>
            <w:iCs/>
            <w:sz w:val="18"/>
            <w:szCs w:val="18"/>
            <w:lang w:val="ru-RU"/>
          </w:rPr>
          <w:t xml:space="preserve"> в </w:t>
        </w:r>
        <w:proofErr w:type="spellStart"/>
        <w:r w:rsidRPr="001C6F07">
          <w:rPr>
            <w:i/>
            <w:iCs/>
            <w:sz w:val="18"/>
            <w:szCs w:val="18"/>
            <w:lang w:val="ru-RU"/>
          </w:rPr>
          <w:t>растеж</w:t>
        </w:r>
        <w:proofErr w:type="spellEnd"/>
        <w:r w:rsidRPr="001C6F07">
          <w:rPr>
            <w:i/>
            <w:iCs/>
            <w:sz w:val="18"/>
            <w:szCs w:val="18"/>
            <w:lang w:val="ru-RU"/>
          </w:rPr>
          <w:t xml:space="preserve">” 2014-2020 г., </w:t>
        </w:r>
        <w:proofErr w:type="spellStart"/>
        <w:r w:rsidRPr="001C6F07">
          <w:rPr>
            <w:i/>
            <w:iCs/>
            <w:sz w:val="18"/>
            <w:szCs w:val="18"/>
            <w:lang w:val="ru-RU"/>
          </w:rPr>
          <w:t>съфинансирана</w:t>
        </w:r>
        <w:proofErr w:type="spellEnd"/>
        <w:r w:rsidRPr="001C6F07">
          <w:rPr>
            <w:i/>
            <w:iCs/>
            <w:sz w:val="18"/>
            <w:szCs w:val="18"/>
            <w:lang w:val="ru-RU"/>
          </w:rPr>
          <w:t xml:space="preserve"> от </w:t>
        </w:r>
        <w:proofErr w:type="spellStart"/>
        <w:r w:rsidRPr="001C6F07">
          <w:rPr>
            <w:i/>
            <w:iCs/>
            <w:sz w:val="18"/>
            <w:szCs w:val="18"/>
            <w:lang w:val="ru-RU"/>
          </w:rPr>
          <w:t>Европейскиясъюз</w:t>
        </w:r>
        <w:proofErr w:type="spellEnd"/>
        <w:r w:rsidRPr="001C6F07">
          <w:rPr>
            <w:i/>
            <w:iCs/>
            <w:sz w:val="18"/>
            <w:szCs w:val="18"/>
            <w:lang w:val="ru-RU"/>
          </w:rPr>
          <w:t xml:space="preserve"> чрез </w:t>
        </w:r>
        <w:proofErr w:type="spellStart"/>
        <w:r w:rsidRPr="001C6F07">
          <w:rPr>
            <w:i/>
            <w:iCs/>
            <w:sz w:val="18"/>
            <w:szCs w:val="18"/>
            <w:lang w:val="ru-RU"/>
          </w:rPr>
          <w:t>Европейския</w:t>
        </w:r>
        <w:proofErr w:type="spellEnd"/>
        <w:r w:rsidRPr="001C6F07">
          <w:rPr>
            <w:i/>
            <w:iCs/>
            <w:sz w:val="18"/>
            <w:szCs w:val="18"/>
            <w:lang w:val="ru-RU"/>
          </w:rPr>
          <w:t xml:space="preserve"> фонд за </w:t>
        </w:r>
        <w:proofErr w:type="spellStart"/>
        <w:r w:rsidRPr="001C6F07">
          <w:rPr>
            <w:i/>
            <w:iCs/>
            <w:sz w:val="18"/>
            <w:szCs w:val="18"/>
            <w:lang w:val="ru-RU"/>
          </w:rPr>
          <w:t>регионално</w:t>
        </w:r>
        <w:proofErr w:type="spellEnd"/>
        <w:r w:rsidRPr="001C6F07">
          <w:rPr>
            <w:i/>
            <w:iCs/>
            <w:sz w:val="18"/>
            <w:szCs w:val="18"/>
            <w:lang w:val="ru-RU"/>
          </w:rPr>
          <w:t xml:space="preserve"> развитие. </w:t>
        </w:r>
        <w:proofErr w:type="spellStart"/>
        <w:r w:rsidRPr="001C6F07">
          <w:rPr>
            <w:i/>
            <w:iCs/>
            <w:sz w:val="18"/>
            <w:szCs w:val="18"/>
            <w:lang w:val="ru-RU"/>
          </w:rPr>
          <w:t>Цялатаотговорност</w:t>
        </w:r>
        <w:proofErr w:type="spellEnd"/>
        <w:r w:rsidRPr="001C6F07">
          <w:rPr>
            <w:i/>
            <w:iCs/>
            <w:sz w:val="18"/>
            <w:szCs w:val="18"/>
            <w:lang w:val="ru-RU"/>
          </w:rPr>
          <w:t xml:space="preserve"> за </w:t>
        </w:r>
        <w:proofErr w:type="spellStart"/>
        <w:r w:rsidRPr="001C6F07">
          <w:rPr>
            <w:i/>
            <w:iCs/>
            <w:sz w:val="18"/>
            <w:szCs w:val="18"/>
            <w:lang w:val="ru-RU"/>
          </w:rPr>
          <w:t>съдържанието</w:t>
        </w:r>
        <w:proofErr w:type="spellEnd"/>
        <w:r w:rsidRPr="001C6F07">
          <w:rPr>
            <w:i/>
            <w:iCs/>
            <w:sz w:val="18"/>
            <w:szCs w:val="18"/>
            <w:lang w:val="ru-RU"/>
          </w:rPr>
          <w:t xml:space="preserve"> на </w:t>
        </w:r>
        <w:proofErr w:type="spellStart"/>
        <w:r w:rsidRPr="001C6F07">
          <w:rPr>
            <w:i/>
            <w:iCs/>
            <w:sz w:val="18"/>
            <w:szCs w:val="18"/>
            <w:lang w:val="ru-RU"/>
          </w:rPr>
          <w:t>публикацията</w:t>
        </w:r>
        <w:proofErr w:type="spellEnd"/>
        <w:r w:rsidRPr="001C6F07">
          <w:rPr>
            <w:i/>
            <w:iCs/>
            <w:sz w:val="18"/>
            <w:szCs w:val="18"/>
            <w:lang w:val="ru-RU"/>
          </w:rPr>
          <w:t xml:space="preserve"> се носи от Община </w:t>
        </w:r>
        <w:proofErr w:type="spellStart"/>
        <w:r w:rsidRPr="001C6F07">
          <w:rPr>
            <w:i/>
            <w:iCs/>
            <w:sz w:val="18"/>
            <w:szCs w:val="18"/>
            <w:lang w:val="ru-RU"/>
          </w:rPr>
          <w:t>Перник</w:t>
        </w:r>
        <w:proofErr w:type="spellEnd"/>
        <w:r w:rsidRPr="001C6F07">
          <w:rPr>
            <w:i/>
            <w:iCs/>
            <w:sz w:val="18"/>
            <w:szCs w:val="18"/>
            <w:lang w:val="ru-RU"/>
          </w:rPr>
          <w:t xml:space="preserve"> и при </w:t>
        </w:r>
        <w:proofErr w:type="spellStart"/>
        <w:r w:rsidRPr="001C6F07">
          <w:rPr>
            <w:i/>
            <w:iCs/>
            <w:sz w:val="18"/>
            <w:szCs w:val="18"/>
            <w:lang w:val="ru-RU"/>
          </w:rPr>
          <w:t>никаквиобстоятелства</w:t>
        </w:r>
        <w:proofErr w:type="spellEnd"/>
        <w:r w:rsidRPr="001C6F07">
          <w:rPr>
            <w:i/>
            <w:iCs/>
            <w:sz w:val="18"/>
            <w:szCs w:val="18"/>
            <w:lang w:val="ru-RU"/>
          </w:rPr>
          <w:t xml:space="preserve"> не </w:t>
        </w:r>
        <w:proofErr w:type="spellStart"/>
        <w:r w:rsidRPr="001C6F07">
          <w:rPr>
            <w:i/>
            <w:iCs/>
            <w:sz w:val="18"/>
            <w:szCs w:val="18"/>
            <w:lang w:val="ru-RU"/>
          </w:rPr>
          <w:t>може</w:t>
        </w:r>
        <w:proofErr w:type="spellEnd"/>
        <w:r w:rsidRPr="001C6F07">
          <w:rPr>
            <w:i/>
            <w:iCs/>
            <w:sz w:val="18"/>
            <w:szCs w:val="18"/>
            <w:lang w:val="ru-RU"/>
          </w:rPr>
          <w:t xml:space="preserve"> да се </w:t>
        </w:r>
        <w:proofErr w:type="spellStart"/>
        <w:r w:rsidRPr="001C6F07">
          <w:rPr>
            <w:i/>
            <w:iCs/>
            <w:sz w:val="18"/>
            <w:szCs w:val="18"/>
            <w:lang w:val="ru-RU"/>
          </w:rPr>
          <w:t>счита</w:t>
        </w:r>
        <w:proofErr w:type="spellEnd"/>
        <w:r w:rsidRPr="001C6F07">
          <w:rPr>
            <w:i/>
            <w:iCs/>
            <w:sz w:val="18"/>
            <w:szCs w:val="18"/>
            <w:lang w:val="ru-RU"/>
          </w:rPr>
          <w:t xml:space="preserve">, че </w:t>
        </w:r>
        <w:proofErr w:type="spellStart"/>
        <w:r w:rsidRPr="001C6F07">
          <w:rPr>
            <w:i/>
            <w:iCs/>
            <w:sz w:val="18"/>
            <w:szCs w:val="18"/>
            <w:lang w:val="ru-RU"/>
          </w:rPr>
          <w:t>този</w:t>
        </w:r>
        <w:proofErr w:type="spellEnd"/>
        <w:r w:rsidRPr="001C6F07">
          <w:rPr>
            <w:i/>
            <w:iCs/>
            <w:sz w:val="18"/>
            <w:szCs w:val="18"/>
            <w:lang w:val="ru-RU"/>
          </w:rPr>
          <w:t xml:space="preserve"> документ </w:t>
        </w:r>
        <w:proofErr w:type="spellStart"/>
        <w:r w:rsidRPr="001C6F07">
          <w:rPr>
            <w:i/>
            <w:iCs/>
            <w:sz w:val="18"/>
            <w:szCs w:val="18"/>
            <w:lang w:val="ru-RU"/>
          </w:rPr>
          <w:t>отразяваофициалното</w:t>
        </w:r>
        <w:proofErr w:type="spellEnd"/>
        <w:r w:rsidRPr="001C6F07">
          <w:rPr>
            <w:i/>
            <w:iCs/>
            <w:sz w:val="18"/>
            <w:szCs w:val="18"/>
            <w:lang w:val="ru-RU"/>
          </w:rPr>
          <w:t xml:space="preserve"> становище на </w:t>
        </w:r>
        <w:proofErr w:type="spellStart"/>
        <w:r w:rsidRPr="001C6F07">
          <w:rPr>
            <w:i/>
            <w:iCs/>
            <w:sz w:val="18"/>
            <w:szCs w:val="18"/>
            <w:lang w:val="ru-RU"/>
          </w:rPr>
          <w:t>Европейскиясъюз</w:t>
        </w:r>
        <w:proofErr w:type="spellEnd"/>
        <w:r w:rsidRPr="001C6F07">
          <w:rPr>
            <w:i/>
            <w:iCs/>
            <w:sz w:val="18"/>
            <w:szCs w:val="18"/>
            <w:lang w:val="ru-RU"/>
          </w:rPr>
          <w:t xml:space="preserve"> и </w:t>
        </w:r>
        <w:proofErr w:type="spellStart"/>
        <w:r w:rsidRPr="001C6F07">
          <w:rPr>
            <w:i/>
            <w:iCs/>
            <w:sz w:val="18"/>
            <w:szCs w:val="18"/>
            <w:lang w:val="ru-RU"/>
          </w:rPr>
          <w:t>Управляващия</w:t>
        </w:r>
        <w:proofErr w:type="spellEnd"/>
        <w:r w:rsidRPr="001C6F07">
          <w:rPr>
            <w:i/>
            <w:iCs/>
            <w:sz w:val="18"/>
            <w:szCs w:val="18"/>
            <w:lang w:val="ru-RU"/>
          </w:rPr>
          <w:t xml:space="preserve"> орган на ОПРР 2014-2020 г.</w:t>
        </w:r>
      </w:p>
    </w:sdtContent>
  </w:sdt>
  <w:p w:rsidR="00F763A7" w:rsidRPr="00722FFE" w:rsidRDefault="00F763A7" w:rsidP="00DA0716">
    <w:pPr>
      <w:autoSpaceDE w:val="0"/>
      <w:autoSpaceDN w:val="0"/>
      <w:adjustRightInd w:val="0"/>
      <w:jc w:val="both"/>
      <w:rPr>
        <w:rFonts w:eastAsia="Calibri"/>
        <w:i/>
        <w:iCs/>
        <w:sz w:val="16"/>
        <w:szCs w:val="16"/>
      </w:rPr>
    </w:pPr>
  </w:p>
  <w:p w:rsidR="00F763A7" w:rsidRPr="001C6F07" w:rsidRDefault="00F763A7">
    <w:pPr>
      <w:pStyle w:val="af0"/>
      <w:jc w:val="right"/>
      <w:rPr>
        <w:sz w:val="24"/>
        <w:szCs w:val="24"/>
        <w:lang w:val="bg-BG"/>
      </w:rPr>
    </w:pPr>
  </w:p>
  <w:p w:rsidR="00F763A7" w:rsidRPr="00E20552" w:rsidRDefault="00F763A7">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5F3E8B">
      <w:rPr>
        <w:noProof/>
        <w:sz w:val="24"/>
        <w:szCs w:val="24"/>
      </w:rPr>
      <w:t>2</w:t>
    </w:r>
    <w:r w:rsidRPr="00E20552">
      <w:rPr>
        <w:noProof/>
        <w:sz w:val="24"/>
        <w:szCs w:val="24"/>
      </w:rPr>
      <w:fldChar w:fldCharType="end"/>
    </w:r>
  </w:p>
  <w:p w:rsidR="00F763A7" w:rsidRDefault="00F763A7">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3F" w:rsidRDefault="00C7333F">
      <w:pPr>
        <w:spacing w:line="240" w:lineRule="auto"/>
      </w:pPr>
      <w:r>
        <w:separator/>
      </w:r>
    </w:p>
  </w:footnote>
  <w:footnote w:type="continuationSeparator" w:id="0">
    <w:p w:rsidR="00C7333F" w:rsidRDefault="00C733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A7" w:rsidRDefault="00F763A7" w:rsidP="00636594">
    <w:pPr>
      <w:pStyle w:val="ae"/>
    </w:pPr>
  </w:p>
  <w:p w:rsidR="00F763A7" w:rsidRDefault="00F763A7" w:rsidP="001C6F07">
    <w:pPr>
      <w:pStyle w:val="ae"/>
    </w:pPr>
  </w:p>
  <w:p w:rsidR="00F763A7" w:rsidRDefault="00F763A7" w:rsidP="001C6F07">
    <w:pPr>
      <w:pStyle w:val="ae"/>
    </w:pPr>
  </w:p>
  <w:tbl>
    <w:tblPr>
      <w:tblW w:w="10524" w:type="dxa"/>
      <w:tblInd w:w="-176" w:type="dxa"/>
      <w:tblLayout w:type="fixed"/>
      <w:tblLook w:val="0000" w:firstRow="0" w:lastRow="0" w:firstColumn="0" w:lastColumn="0" w:noHBand="0" w:noVBand="0"/>
    </w:tblPr>
    <w:tblGrid>
      <w:gridCol w:w="3889"/>
      <w:gridCol w:w="6635"/>
    </w:tblGrid>
    <w:tr w:rsidR="00F763A7" w:rsidRPr="00D47C4B" w:rsidTr="001C6F07">
      <w:trPr>
        <w:trHeight w:val="1231"/>
      </w:trPr>
      <w:tc>
        <w:tcPr>
          <w:tcW w:w="3510" w:type="dxa"/>
          <w:shd w:val="clear" w:color="auto" w:fill="auto"/>
        </w:tcPr>
        <w:p w:rsidR="00F763A7" w:rsidRPr="00D47C4B" w:rsidRDefault="00F763A7" w:rsidP="001C6F07">
          <w:pPr>
            <w:spacing w:line="240" w:lineRule="auto"/>
            <w:ind w:left="-108" w:right="-108"/>
            <w:rPr>
              <w:rFonts w:ascii="Arial Narrow" w:hAnsi="Arial Narrow"/>
              <w:lang w:val="ru-RU" w:eastAsia="bg-BG"/>
            </w:rPr>
          </w:pPr>
          <w:r>
            <w:rPr>
              <w:noProof/>
              <w:lang w:eastAsia="bg-BG"/>
            </w:rPr>
            <w:drawing>
              <wp:inline distT="0" distB="0" distL="0" distR="0" wp14:anchorId="7BCA36EB" wp14:editId="17A9D43A">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F763A7" w:rsidRPr="00D47C4B" w:rsidRDefault="00F763A7"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693F7C7A" wp14:editId="4397322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1A6B05B7" wp14:editId="16C6FC46">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F763A7" w:rsidRPr="00636594" w:rsidRDefault="00F763A7" w:rsidP="001C6F07">
    <w:pPr>
      <w:pStyle w:val="ae"/>
    </w:pPr>
  </w:p>
  <w:p w:rsidR="00F763A7" w:rsidRPr="00636594" w:rsidRDefault="00F763A7" w:rsidP="001C6F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nsid w:val="086A7C1A"/>
    <w:multiLevelType w:val="hybridMultilevel"/>
    <w:tmpl w:val="8EDC2BCE"/>
    <w:lvl w:ilvl="0" w:tplc="DDC2EBBC">
      <w:start w:val="1"/>
      <w:numFmt w:val="decimal"/>
      <w:lvlText w:val="%1."/>
      <w:lvlJc w:val="left"/>
      <w:pPr>
        <w:tabs>
          <w:tab w:val="num" w:pos="786"/>
        </w:tabs>
        <w:ind w:left="786" w:hanging="360"/>
      </w:pPr>
      <w:rPr>
        <w:rFonts w:hint="default"/>
        <w:b/>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55C7383"/>
    <w:multiLevelType w:val="hybridMultilevel"/>
    <w:tmpl w:val="12D48F42"/>
    <w:lvl w:ilvl="0" w:tplc="3EF6B80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7">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3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7496327"/>
    <w:multiLevelType w:val="hybridMultilevel"/>
    <w:tmpl w:val="DC02CA38"/>
    <w:lvl w:ilvl="0" w:tplc="EE70F4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F3F35BA"/>
    <w:multiLevelType w:val="hybridMultilevel"/>
    <w:tmpl w:val="579C6024"/>
    <w:lvl w:ilvl="0" w:tplc="66C29DF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64042DF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6">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9">
    <w:nsid w:val="7D3955E4"/>
    <w:multiLevelType w:val="hybridMultilevel"/>
    <w:tmpl w:val="2834B2A6"/>
    <w:lvl w:ilvl="0" w:tplc="87E83B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1"/>
  </w:num>
  <w:num w:numId="3">
    <w:abstractNumId w:val="33"/>
    <w:lvlOverride w:ilvl="0">
      <w:startOverride w:val="1"/>
    </w:lvlOverride>
  </w:num>
  <w:num w:numId="4">
    <w:abstractNumId w:val="28"/>
    <w:lvlOverride w:ilvl="0">
      <w:startOverride w:val="1"/>
    </w:lvlOverride>
  </w:num>
  <w:num w:numId="5">
    <w:abstractNumId w:val="23"/>
  </w:num>
  <w:num w:numId="6">
    <w:abstractNumId w:val="22"/>
  </w:num>
  <w:num w:numId="7">
    <w:abstractNumId w:val="38"/>
  </w:num>
  <w:num w:numId="8">
    <w:abstractNumId w:val="27"/>
  </w:num>
  <w:num w:numId="9">
    <w:abstractNumId w:val="24"/>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2"/>
  </w:num>
  <w:num w:numId="15">
    <w:abstractNumId w:val="29"/>
  </w:num>
  <w:num w:numId="16">
    <w:abstractNumId w:val="18"/>
  </w:num>
  <w:num w:numId="17">
    <w:abstractNumId w:val="3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9"/>
  </w:num>
  <w:num w:numId="21">
    <w:abstractNumId w:val="21"/>
  </w:num>
  <w:num w:numId="22">
    <w:abstractNumId w:val="26"/>
  </w:num>
  <w:num w:numId="23">
    <w:abstractNumId w:val="35"/>
  </w:num>
  <w:num w:numId="24">
    <w:abstractNumId w:val="31"/>
  </w:num>
  <w:num w:numId="25">
    <w:abstractNumId w:val="33"/>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0A13"/>
    <w:rsid w:val="00003ACF"/>
    <w:rsid w:val="00003B10"/>
    <w:rsid w:val="000045BC"/>
    <w:rsid w:val="000062D4"/>
    <w:rsid w:val="00010362"/>
    <w:rsid w:val="00010569"/>
    <w:rsid w:val="00012494"/>
    <w:rsid w:val="0001339B"/>
    <w:rsid w:val="000149C1"/>
    <w:rsid w:val="00016E83"/>
    <w:rsid w:val="0001750A"/>
    <w:rsid w:val="0002077D"/>
    <w:rsid w:val="000226E5"/>
    <w:rsid w:val="00024883"/>
    <w:rsid w:val="00024969"/>
    <w:rsid w:val="00025222"/>
    <w:rsid w:val="0003184E"/>
    <w:rsid w:val="00035442"/>
    <w:rsid w:val="0003668C"/>
    <w:rsid w:val="000370A0"/>
    <w:rsid w:val="000379E0"/>
    <w:rsid w:val="00040F72"/>
    <w:rsid w:val="00041860"/>
    <w:rsid w:val="000420F8"/>
    <w:rsid w:val="00043E31"/>
    <w:rsid w:val="00043EAF"/>
    <w:rsid w:val="00044C63"/>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474F"/>
    <w:rsid w:val="000862B1"/>
    <w:rsid w:val="000867E6"/>
    <w:rsid w:val="00092942"/>
    <w:rsid w:val="00092BF8"/>
    <w:rsid w:val="00096BD2"/>
    <w:rsid w:val="000A3021"/>
    <w:rsid w:val="000A5136"/>
    <w:rsid w:val="000A60EE"/>
    <w:rsid w:val="000A7E2C"/>
    <w:rsid w:val="000B0A23"/>
    <w:rsid w:val="000B2CEF"/>
    <w:rsid w:val="000B4163"/>
    <w:rsid w:val="000B6D31"/>
    <w:rsid w:val="000B7076"/>
    <w:rsid w:val="000C1108"/>
    <w:rsid w:val="000C2701"/>
    <w:rsid w:val="000C4350"/>
    <w:rsid w:val="000C68D0"/>
    <w:rsid w:val="000C6B83"/>
    <w:rsid w:val="000C7A61"/>
    <w:rsid w:val="000D7F4F"/>
    <w:rsid w:val="000E09F1"/>
    <w:rsid w:val="000E1D97"/>
    <w:rsid w:val="000E244D"/>
    <w:rsid w:val="000E3C98"/>
    <w:rsid w:val="000E405B"/>
    <w:rsid w:val="000E42CE"/>
    <w:rsid w:val="000E42DE"/>
    <w:rsid w:val="000E4DDB"/>
    <w:rsid w:val="000E674D"/>
    <w:rsid w:val="000E7BAC"/>
    <w:rsid w:val="000F142A"/>
    <w:rsid w:val="000F4474"/>
    <w:rsid w:val="000F6DB0"/>
    <w:rsid w:val="00101450"/>
    <w:rsid w:val="00101A3C"/>
    <w:rsid w:val="00102D8B"/>
    <w:rsid w:val="001071C0"/>
    <w:rsid w:val="001075F2"/>
    <w:rsid w:val="001103B6"/>
    <w:rsid w:val="001104BE"/>
    <w:rsid w:val="00113093"/>
    <w:rsid w:val="00113661"/>
    <w:rsid w:val="001142C9"/>
    <w:rsid w:val="0011738B"/>
    <w:rsid w:val="0012356E"/>
    <w:rsid w:val="0012375A"/>
    <w:rsid w:val="001312BD"/>
    <w:rsid w:val="00131453"/>
    <w:rsid w:val="00132E01"/>
    <w:rsid w:val="001332DA"/>
    <w:rsid w:val="0014048D"/>
    <w:rsid w:val="001414C8"/>
    <w:rsid w:val="00142C80"/>
    <w:rsid w:val="00145228"/>
    <w:rsid w:val="001455E8"/>
    <w:rsid w:val="00146246"/>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4401"/>
    <w:rsid w:val="00174A95"/>
    <w:rsid w:val="00175A97"/>
    <w:rsid w:val="001806F4"/>
    <w:rsid w:val="0018368C"/>
    <w:rsid w:val="00184DA9"/>
    <w:rsid w:val="001852A7"/>
    <w:rsid w:val="00185B86"/>
    <w:rsid w:val="00187416"/>
    <w:rsid w:val="001876BF"/>
    <w:rsid w:val="00187C8C"/>
    <w:rsid w:val="00190341"/>
    <w:rsid w:val="00190BE4"/>
    <w:rsid w:val="001916D6"/>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2FDB"/>
    <w:rsid w:val="001C6E9D"/>
    <w:rsid w:val="001C6F07"/>
    <w:rsid w:val="001C737B"/>
    <w:rsid w:val="001D0D8B"/>
    <w:rsid w:val="001D15EA"/>
    <w:rsid w:val="001D279D"/>
    <w:rsid w:val="001D290F"/>
    <w:rsid w:val="001D3F4A"/>
    <w:rsid w:val="001D4383"/>
    <w:rsid w:val="001D7282"/>
    <w:rsid w:val="001E076E"/>
    <w:rsid w:val="001E1FAF"/>
    <w:rsid w:val="001E3CEA"/>
    <w:rsid w:val="001E4A78"/>
    <w:rsid w:val="001E5C1E"/>
    <w:rsid w:val="001F098D"/>
    <w:rsid w:val="001F3E17"/>
    <w:rsid w:val="001F4A86"/>
    <w:rsid w:val="001F4D94"/>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4236"/>
    <w:rsid w:val="00257CDA"/>
    <w:rsid w:val="00260615"/>
    <w:rsid w:val="00262249"/>
    <w:rsid w:val="00266F34"/>
    <w:rsid w:val="00272CAB"/>
    <w:rsid w:val="00273D20"/>
    <w:rsid w:val="00274009"/>
    <w:rsid w:val="002751F5"/>
    <w:rsid w:val="00275304"/>
    <w:rsid w:val="00275DF0"/>
    <w:rsid w:val="002761C0"/>
    <w:rsid w:val="00276479"/>
    <w:rsid w:val="002766F5"/>
    <w:rsid w:val="00276701"/>
    <w:rsid w:val="002772CF"/>
    <w:rsid w:val="002817AF"/>
    <w:rsid w:val="002819D6"/>
    <w:rsid w:val="00281AC0"/>
    <w:rsid w:val="0028323B"/>
    <w:rsid w:val="00284CC8"/>
    <w:rsid w:val="0028561D"/>
    <w:rsid w:val="002859A2"/>
    <w:rsid w:val="002867E8"/>
    <w:rsid w:val="0028751F"/>
    <w:rsid w:val="002901C4"/>
    <w:rsid w:val="0029334F"/>
    <w:rsid w:val="00293984"/>
    <w:rsid w:val="00294B8B"/>
    <w:rsid w:val="00294FAD"/>
    <w:rsid w:val="00295458"/>
    <w:rsid w:val="00295BC8"/>
    <w:rsid w:val="002A42D5"/>
    <w:rsid w:val="002A44C5"/>
    <w:rsid w:val="002A4840"/>
    <w:rsid w:val="002A7702"/>
    <w:rsid w:val="002B2DDB"/>
    <w:rsid w:val="002B3760"/>
    <w:rsid w:val="002B37BD"/>
    <w:rsid w:val="002B7482"/>
    <w:rsid w:val="002C0D76"/>
    <w:rsid w:val="002C116C"/>
    <w:rsid w:val="002C3792"/>
    <w:rsid w:val="002C42AF"/>
    <w:rsid w:val="002C42F5"/>
    <w:rsid w:val="002C4C93"/>
    <w:rsid w:val="002C53FB"/>
    <w:rsid w:val="002C6591"/>
    <w:rsid w:val="002C7160"/>
    <w:rsid w:val="002D09BA"/>
    <w:rsid w:val="002D4402"/>
    <w:rsid w:val="002D6554"/>
    <w:rsid w:val="002D7218"/>
    <w:rsid w:val="002E2D1B"/>
    <w:rsid w:val="002E4134"/>
    <w:rsid w:val="002E479E"/>
    <w:rsid w:val="002E6982"/>
    <w:rsid w:val="002E7F44"/>
    <w:rsid w:val="002F0ADF"/>
    <w:rsid w:val="002F12A6"/>
    <w:rsid w:val="002F19A1"/>
    <w:rsid w:val="002F2ADA"/>
    <w:rsid w:val="002F4011"/>
    <w:rsid w:val="002F5542"/>
    <w:rsid w:val="002F5715"/>
    <w:rsid w:val="002F73C5"/>
    <w:rsid w:val="002F7BA8"/>
    <w:rsid w:val="00303651"/>
    <w:rsid w:val="00305F3B"/>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256B"/>
    <w:rsid w:val="00342892"/>
    <w:rsid w:val="003437B1"/>
    <w:rsid w:val="00345CB6"/>
    <w:rsid w:val="00345DAE"/>
    <w:rsid w:val="00346D3F"/>
    <w:rsid w:val="00347768"/>
    <w:rsid w:val="0035096E"/>
    <w:rsid w:val="00350ACE"/>
    <w:rsid w:val="00351A10"/>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A71DD"/>
    <w:rsid w:val="003B3104"/>
    <w:rsid w:val="003B388C"/>
    <w:rsid w:val="003B6214"/>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4402"/>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C43"/>
    <w:rsid w:val="004243B1"/>
    <w:rsid w:val="00424D07"/>
    <w:rsid w:val="004277F9"/>
    <w:rsid w:val="00430055"/>
    <w:rsid w:val="00433CB2"/>
    <w:rsid w:val="00436F81"/>
    <w:rsid w:val="0044086F"/>
    <w:rsid w:val="00441286"/>
    <w:rsid w:val="00441C30"/>
    <w:rsid w:val="0044268A"/>
    <w:rsid w:val="00444F9E"/>
    <w:rsid w:val="00446833"/>
    <w:rsid w:val="0044718F"/>
    <w:rsid w:val="004522F8"/>
    <w:rsid w:val="00452692"/>
    <w:rsid w:val="0045321B"/>
    <w:rsid w:val="00454E23"/>
    <w:rsid w:val="00455E44"/>
    <w:rsid w:val="00455E81"/>
    <w:rsid w:val="0045694B"/>
    <w:rsid w:val="00457D05"/>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72F"/>
    <w:rsid w:val="00494CB0"/>
    <w:rsid w:val="00495951"/>
    <w:rsid w:val="004965AD"/>
    <w:rsid w:val="004979B3"/>
    <w:rsid w:val="004979B7"/>
    <w:rsid w:val="004A0B7A"/>
    <w:rsid w:val="004A0FC4"/>
    <w:rsid w:val="004A155E"/>
    <w:rsid w:val="004A16AD"/>
    <w:rsid w:val="004A3259"/>
    <w:rsid w:val="004A3D9D"/>
    <w:rsid w:val="004A4305"/>
    <w:rsid w:val="004B2C92"/>
    <w:rsid w:val="004B40D5"/>
    <w:rsid w:val="004B4921"/>
    <w:rsid w:val="004B5B4C"/>
    <w:rsid w:val="004B7CF7"/>
    <w:rsid w:val="004C022A"/>
    <w:rsid w:val="004C297A"/>
    <w:rsid w:val="004C35FF"/>
    <w:rsid w:val="004C5270"/>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0233"/>
    <w:rsid w:val="005042F9"/>
    <w:rsid w:val="00505C08"/>
    <w:rsid w:val="00510DE8"/>
    <w:rsid w:val="00511C38"/>
    <w:rsid w:val="00512E5E"/>
    <w:rsid w:val="00514ACB"/>
    <w:rsid w:val="0051550E"/>
    <w:rsid w:val="00517765"/>
    <w:rsid w:val="00517F47"/>
    <w:rsid w:val="00520A06"/>
    <w:rsid w:val="00520E03"/>
    <w:rsid w:val="00521936"/>
    <w:rsid w:val="00523854"/>
    <w:rsid w:val="00524F59"/>
    <w:rsid w:val="005251F6"/>
    <w:rsid w:val="00526372"/>
    <w:rsid w:val="00526A73"/>
    <w:rsid w:val="00527301"/>
    <w:rsid w:val="00527E3C"/>
    <w:rsid w:val="00532324"/>
    <w:rsid w:val="005324C1"/>
    <w:rsid w:val="0053275B"/>
    <w:rsid w:val="00534DA8"/>
    <w:rsid w:val="00541685"/>
    <w:rsid w:val="005420ED"/>
    <w:rsid w:val="005433BC"/>
    <w:rsid w:val="0054399C"/>
    <w:rsid w:val="00546438"/>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77903"/>
    <w:rsid w:val="00580045"/>
    <w:rsid w:val="00581C79"/>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6611"/>
    <w:rsid w:val="005C6977"/>
    <w:rsid w:val="005C7D0C"/>
    <w:rsid w:val="005D0EDD"/>
    <w:rsid w:val="005D154B"/>
    <w:rsid w:val="005D1C07"/>
    <w:rsid w:val="005D2C35"/>
    <w:rsid w:val="005D4E93"/>
    <w:rsid w:val="005D5E09"/>
    <w:rsid w:val="005D77AE"/>
    <w:rsid w:val="005D7F3B"/>
    <w:rsid w:val="005E16DF"/>
    <w:rsid w:val="005E24EB"/>
    <w:rsid w:val="005E2761"/>
    <w:rsid w:val="005E2BE9"/>
    <w:rsid w:val="005E2F04"/>
    <w:rsid w:val="005E3B53"/>
    <w:rsid w:val="005E5527"/>
    <w:rsid w:val="005E6536"/>
    <w:rsid w:val="005F0200"/>
    <w:rsid w:val="005F0C21"/>
    <w:rsid w:val="005F0FF8"/>
    <w:rsid w:val="005F34F6"/>
    <w:rsid w:val="005F3E8B"/>
    <w:rsid w:val="005F5A41"/>
    <w:rsid w:val="005F5A69"/>
    <w:rsid w:val="00600334"/>
    <w:rsid w:val="00600B6B"/>
    <w:rsid w:val="0060448A"/>
    <w:rsid w:val="006045E6"/>
    <w:rsid w:val="00606BBA"/>
    <w:rsid w:val="006129B0"/>
    <w:rsid w:val="0061412F"/>
    <w:rsid w:val="00614264"/>
    <w:rsid w:val="00614536"/>
    <w:rsid w:val="00614AD8"/>
    <w:rsid w:val="00615128"/>
    <w:rsid w:val="0062224C"/>
    <w:rsid w:val="006222D9"/>
    <w:rsid w:val="00626A9E"/>
    <w:rsid w:val="00627251"/>
    <w:rsid w:val="0063216C"/>
    <w:rsid w:val="006356B9"/>
    <w:rsid w:val="00635B38"/>
    <w:rsid w:val="00636594"/>
    <w:rsid w:val="00636F3A"/>
    <w:rsid w:val="00637F68"/>
    <w:rsid w:val="00640B4E"/>
    <w:rsid w:val="00643934"/>
    <w:rsid w:val="00644757"/>
    <w:rsid w:val="0064700D"/>
    <w:rsid w:val="006479CE"/>
    <w:rsid w:val="00650294"/>
    <w:rsid w:val="006513DC"/>
    <w:rsid w:val="006514BD"/>
    <w:rsid w:val="0065157F"/>
    <w:rsid w:val="0065328F"/>
    <w:rsid w:val="00656EE6"/>
    <w:rsid w:val="006603A8"/>
    <w:rsid w:val="00661DCC"/>
    <w:rsid w:val="00664B4C"/>
    <w:rsid w:val="006650B0"/>
    <w:rsid w:val="00665FA0"/>
    <w:rsid w:val="00666678"/>
    <w:rsid w:val="0066773D"/>
    <w:rsid w:val="00670FE4"/>
    <w:rsid w:val="00671654"/>
    <w:rsid w:val="006719BE"/>
    <w:rsid w:val="00671E6E"/>
    <w:rsid w:val="006724A1"/>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22CF"/>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6C77"/>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0A89"/>
    <w:rsid w:val="007012B2"/>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2D7"/>
    <w:rsid w:val="0072461A"/>
    <w:rsid w:val="00725A1E"/>
    <w:rsid w:val="00725FDE"/>
    <w:rsid w:val="00732360"/>
    <w:rsid w:val="007326D6"/>
    <w:rsid w:val="0073426E"/>
    <w:rsid w:val="007348F3"/>
    <w:rsid w:val="007369D6"/>
    <w:rsid w:val="00741D4A"/>
    <w:rsid w:val="007426D3"/>
    <w:rsid w:val="007429FB"/>
    <w:rsid w:val="00745272"/>
    <w:rsid w:val="0074610C"/>
    <w:rsid w:val="0074645F"/>
    <w:rsid w:val="00746480"/>
    <w:rsid w:val="00747632"/>
    <w:rsid w:val="00747B4A"/>
    <w:rsid w:val="00747F03"/>
    <w:rsid w:val="00752BE0"/>
    <w:rsid w:val="0075348E"/>
    <w:rsid w:val="0075615E"/>
    <w:rsid w:val="007576E2"/>
    <w:rsid w:val="00760B22"/>
    <w:rsid w:val="007616D7"/>
    <w:rsid w:val="00761732"/>
    <w:rsid w:val="007617AD"/>
    <w:rsid w:val="00762C96"/>
    <w:rsid w:val="007633A5"/>
    <w:rsid w:val="0076442B"/>
    <w:rsid w:val="00765BB3"/>
    <w:rsid w:val="00765BF0"/>
    <w:rsid w:val="00765C54"/>
    <w:rsid w:val="0076683B"/>
    <w:rsid w:val="00767DBD"/>
    <w:rsid w:val="00772AB7"/>
    <w:rsid w:val="00773B4A"/>
    <w:rsid w:val="00775B4F"/>
    <w:rsid w:val="00775D91"/>
    <w:rsid w:val="00776FCB"/>
    <w:rsid w:val="0077709B"/>
    <w:rsid w:val="00777D01"/>
    <w:rsid w:val="00783B68"/>
    <w:rsid w:val="0078615E"/>
    <w:rsid w:val="00790845"/>
    <w:rsid w:val="00791409"/>
    <w:rsid w:val="00791C27"/>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C1B52"/>
    <w:rsid w:val="007C2254"/>
    <w:rsid w:val="007C4482"/>
    <w:rsid w:val="007C5EE2"/>
    <w:rsid w:val="007D15DD"/>
    <w:rsid w:val="007D164F"/>
    <w:rsid w:val="007D16FE"/>
    <w:rsid w:val="007D270E"/>
    <w:rsid w:val="007D402E"/>
    <w:rsid w:val="007D41FF"/>
    <w:rsid w:val="007D5B0E"/>
    <w:rsid w:val="007D7AFC"/>
    <w:rsid w:val="007E1267"/>
    <w:rsid w:val="007E2A72"/>
    <w:rsid w:val="007E2A7C"/>
    <w:rsid w:val="007E2F58"/>
    <w:rsid w:val="007E4F7B"/>
    <w:rsid w:val="007E5340"/>
    <w:rsid w:val="007E61FE"/>
    <w:rsid w:val="007F249C"/>
    <w:rsid w:val="007F2831"/>
    <w:rsid w:val="007F48C0"/>
    <w:rsid w:val="007F6C65"/>
    <w:rsid w:val="007F78D8"/>
    <w:rsid w:val="00800419"/>
    <w:rsid w:val="00800631"/>
    <w:rsid w:val="00801D97"/>
    <w:rsid w:val="0080294F"/>
    <w:rsid w:val="00804DC3"/>
    <w:rsid w:val="0080507B"/>
    <w:rsid w:val="00805BCD"/>
    <w:rsid w:val="00805D43"/>
    <w:rsid w:val="00807156"/>
    <w:rsid w:val="00810D3F"/>
    <w:rsid w:val="00811A09"/>
    <w:rsid w:val="00812352"/>
    <w:rsid w:val="0081240B"/>
    <w:rsid w:val="00812703"/>
    <w:rsid w:val="00814F83"/>
    <w:rsid w:val="008210CD"/>
    <w:rsid w:val="008223C2"/>
    <w:rsid w:val="008230F0"/>
    <w:rsid w:val="00824EDB"/>
    <w:rsid w:val="0082542A"/>
    <w:rsid w:val="008261A5"/>
    <w:rsid w:val="0082684A"/>
    <w:rsid w:val="0082732B"/>
    <w:rsid w:val="008303C5"/>
    <w:rsid w:val="00830620"/>
    <w:rsid w:val="00833562"/>
    <w:rsid w:val="0083474B"/>
    <w:rsid w:val="00835B78"/>
    <w:rsid w:val="00837343"/>
    <w:rsid w:val="0084177F"/>
    <w:rsid w:val="00842CB0"/>
    <w:rsid w:val="008441B1"/>
    <w:rsid w:val="008450EC"/>
    <w:rsid w:val="0084571E"/>
    <w:rsid w:val="00850D37"/>
    <w:rsid w:val="008536FB"/>
    <w:rsid w:val="00853F45"/>
    <w:rsid w:val="0085784C"/>
    <w:rsid w:val="00857A9B"/>
    <w:rsid w:val="00860648"/>
    <w:rsid w:val="008636B4"/>
    <w:rsid w:val="008656FD"/>
    <w:rsid w:val="00866E5A"/>
    <w:rsid w:val="0086756B"/>
    <w:rsid w:val="00867E72"/>
    <w:rsid w:val="008720C8"/>
    <w:rsid w:val="00872FE9"/>
    <w:rsid w:val="0087517C"/>
    <w:rsid w:val="008768E2"/>
    <w:rsid w:val="00880CC6"/>
    <w:rsid w:val="00882206"/>
    <w:rsid w:val="008877B7"/>
    <w:rsid w:val="00891910"/>
    <w:rsid w:val="00892EB0"/>
    <w:rsid w:val="00893272"/>
    <w:rsid w:val="00895C66"/>
    <w:rsid w:val="008A0104"/>
    <w:rsid w:val="008A4FCA"/>
    <w:rsid w:val="008A5846"/>
    <w:rsid w:val="008A5B0E"/>
    <w:rsid w:val="008A68ED"/>
    <w:rsid w:val="008A7992"/>
    <w:rsid w:val="008A7BDC"/>
    <w:rsid w:val="008B288C"/>
    <w:rsid w:val="008B3CA8"/>
    <w:rsid w:val="008B4910"/>
    <w:rsid w:val="008B6953"/>
    <w:rsid w:val="008B69A7"/>
    <w:rsid w:val="008B7B37"/>
    <w:rsid w:val="008C01D8"/>
    <w:rsid w:val="008C1004"/>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5A1D"/>
    <w:rsid w:val="008F6A8D"/>
    <w:rsid w:val="008F794D"/>
    <w:rsid w:val="008F7D42"/>
    <w:rsid w:val="00900B9B"/>
    <w:rsid w:val="00900FB0"/>
    <w:rsid w:val="009026D1"/>
    <w:rsid w:val="009044BE"/>
    <w:rsid w:val="00904BE6"/>
    <w:rsid w:val="00904D7A"/>
    <w:rsid w:val="00905CFB"/>
    <w:rsid w:val="00907BA5"/>
    <w:rsid w:val="009144D4"/>
    <w:rsid w:val="009165D3"/>
    <w:rsid w:val="00917053"/>
    <w:rsid w:val="009211AD"/>
    <w:rsid w:val="009215A5"/>
    <w:rsid w:val="009222C5"/>
    <w:rsid w:val="00922FC0"/>
    <w:rsid w:val="0092433D"/>
    <w:rsid w:val="00926216"/>
    <w:rsid w:val="00926FCD"/>
    <w:rsid w:val="00930807"/>
    <w:rsid w:val="00931D3A"/>
    <w:rsid w:val="00935F61"/>
    <w:rsid w:val="0094044C"/>
    <w:rsid w:val="009450F6"/>
    <w:rsid w:val="0094741D"/>
    <w:rsid w:val="00951037"/>
    <w:rsid w:val="009513D8"/>
    <w:rsid w:val="009536C1"/>
    <w:rsid w:val="00953F52"/>
    <w:rsid w:val="00954717"/>
    <w:rsid w:val="00954F0B"/>
    <w:rsid w:val="00955472"/>
    <w:rsid w:val="00955BF5"/>
    <w:rsid w:val="00960A57"/>
    <w:rsid w:val="00960C95"/>
    <w:rsid w:val="00960E1D"/>
    <w:rsid w:val="00962B34"/>
    <w:rsid w:val="00963F7F"/>
    <w:rsid w:val="0096599B"/>
    <w:rsid w:val="0096624A"/>
    <w:rsid w:val="0097356F"/>
    <w:rsid w:val="00973D81"/>
    <w:rsid w:val="009742B3"/>
    <w:rsid w:val="009749C5"/>
    <w:rsid w:val="009767FF"/>
    <w:rsid w:val="00980212"/>
    <w:rsid w:val="00981B0C"/>
    <w:rsid w:val="00982F9E"/>
    <w:rsid w:val="009834DF"/>
    <w:rsid w:val="00984989"/>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2312"/>
    <w:rsid w:val="009B5AA8"/>
    <w:rsid w:val="009B69D7"/>
    <w:rsid w:val="009B7D74"/>
    <w:rsid w:val="009C2F5D"/>
    <w:rsid w:val="009C39B0"/>
    <w:rsid w:val="009C4569"/>
    <w:rsid w:val="009D0A84"/>
    <w:rsid w:val="009D0FE5"/>
    <w:rsid w:val="009D1207"/>
    <w:rsid w:val="009D4AC1"/>
    <w:rsid w:val="009D4F2B"/>
    <w:rsid w:val="009D6072"/>
    <w:rsid w:val="009D6CDC"/>
    <w:rsid w:val="009D7202"/>
    <w:rsid w:val="009E1F30"/>
    <w:rsid w:val="009E22C9"/>
    <w:rsid w:val="009E319C"/>
    <w:rsid w:val="009E320B"/>
    <w:rsid w:val="009E6C0D"/>
    <w:rsid w:val="009E7264"/>
    <w:rsid w:val="009F2A90"/>
    <w:rsid w:val="009F36D4"/>
    <w:rsid w:val="009F39F4"/>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4353"/>
    <w:rsid w:val="00A257BD"/>
    <w:rsid w:val="00A263CD"/>
    <w:rsid w:val="00A26F3E"/>
    <w:rsid w:val="00A31CCB"/>
    <w:rsid w:val="00A34400"/>
    <w:rsid w:val="00A34A21"/>
    <w:rsid w:val="00A42E6A"/>
    <w:rsid w:val="00A438D8"/>
    <w:rsid w:val="00A462A3"/>
    <w:rsid w:val="00A473A1"/>
    <w:rsid w:val="00A473DC"/>
    <w:rsid w:val="00A47C78"/>
    <w:rsid w:val="00A52E95"/>
    <w:rsid w:val="00A53280"/>
    <w:rsid w:val="00A56A7C"/>
    <w:rsid w:val="00A56C2B"/>
    <w:rsid w:val="00A576FB"/>
    <w:rsid w:val="00A60999"/>
    <w:rsid w:val="00A610CA"/>
    <w:rsid w:val="00A61FAA"/>
    <w:rsid w:val="00A62370"/>
    <w:rsid w:val="00A62DBD"/>
    <w:rsid w:val="00A65BF6"/>
    <w:rsid w:val="00A65D20"/>
    <w:rsid w:val="00A66007"/>
    <w:rsid w:val="00A71196"/>
    <w:rsid w:val="00A712C4"/>
    <w:rsid w:val="00A72FA9"/>
    <w:rsid w:val="00A74394"/>
    <w:rsid w:val="00A74664"/>
    <w:rsid w:val="00A75436"/>
    <w:rsid w:val="00A75B1E"/>
    <w:rsid w:val="00A76B53"/>
    <w:rsid w:val="00A77FD2"/>
    <w:rsid w:val="00A80B4F"/>
    <w:rsid w:val="00A838DF"/>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BE1"/>
    <w:rsid w:val="00AA6D0C"/>
    <w:rsid w:val="00AA7E4B"/>
    <w:rsid w:val="00AB3BBC"/>
    <w:rsid w:val="00AB494E"/>
    <w:rsid w:val="00AB73D4"/>
    <w:rsid w:val="00AC01A4"/>
    <w:rsid w:val="00AC09A2"/>
    <w:rsid w:val="00AC14E7"/>
    <w:rsid w:val="00AC22FA"/>
    <w:rsid w:val="00AC2743"/>
    <w:rsid w:val="00AC30A9"/>
    <w:rsid w:val="00AC3717"/>
    <w:rsid w:val="00AC4363"/>
    <w:rsid w:val="00AC5D2F"/>
    <w:rsid w:val="00AC5E2D"/>
    <w:rsid w:val="00AC70F5"/>
    <w:rsid w:val="00AD0BFB"/>
    <w:rsid w:val="00AD7635"/>
    <w:rsid w:val="00AE1601"/>
    <w:rsid w:val="00AE2058"/>
    <w:rsid w:val="00AE3049"/>
    <w:rsid w:val="00AE4A46"/>
    <w:rsid w:val="00AE6EC0"/>
    <w:rsid w:val="00AE6EC2"/>
    <w:rsid w:val="00AF010D"/>
    <w:rsid w:val="00AF09B3"/>
    <w:rsid w:val="00AF12D4"/>
    <w:rsid w:val="00AF2AA3"/>
    <w:rsid w:val="00AF5521"/>
    <w:rsid w:val="00AF6071"/>
    <w:rsid w:val="00AF6E6C"/>
    <w:rsid w:val="00AF7BD5"/>
    <w:rsid w:val="00B01757"/>
    <w:rsid w:val="00B0282B"/>
    <w:rsid w:val="00B03C00"/>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1D3C"/>
    <w:rsid w:val="00B23050"/>
    <w:rsid w:val="00B2321C"/>
    <w:rsid w:val="00B2365E"/>
    <w:rsid w:val="00B2468B"/>
    <w:rsid w:val="00B277A8"/>
    <w:rsid w:val="00B278A7"/>
    <w:rsid w:val="00B27AC1"/>
    <w:rsid w:val="00B30123"/>
    <w:rsid w:val="00B30345"/>
    <w:rsid w:val="00B306B9"/>
    <w:rsid w:val="00B30CB7"/>
    <w:rsid w:val="00B32F8F"/>
    <w:rsid w:val="00B33378"/>
    <w:rsid w:val="00B338E2"/>
    <w:rsid w:val="00B34CDC"/>
    <w:rsid w:val="00B36260"/>
    <w:rsid w:val="00B36543"/>
    <w:rsid w:val="00B42DCE"/>
    <w:rsid w:val="00B44A6E"/>
    <w:rsid w:val="00B50256"/>
    <w:rsid w:val="00B50577"/>
    <w:rsid w:val="00B50E8A"/>
    <w:rsid w:val="00B513E9"/>
    <w:rsid w:val="00B527C4"/>
    <w:rsid w:val="00B53DEE"/>
    <w:rsid w:val="00B54417"/>
    <w:rsid w:val="00B54E78"/>
    <w:rsid w:val="00B55D71"/>
    <w:rsid w:val="00B56828"/>
    <w:rsid w:val="00B5698F"/>
    <w:rsid w:val="00B569B9"/>
    <w:rsid w:val="00B614EE"/>
    <w:rsid w:val="00B63B30"/>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3C0F"/>
    <w:rsid w:val="00B95A6A"/>
    <w:rsid w:val="00B9707F"/>
    <w:rsid w:val="00B97EC3"/>
    <w:rsid w:val="00BA0230"/>
    <w:rsid w:val="00BA2F38"/>
    <w:rsid w:val="00BA41E3"/>
    <w:rsid w:val="00BB01BE"/>
    <w:rsid w:val="00BB08A6"/>
    <w:rsid w:val="00BB5EB9"/>
    <w:rsid w:val="00BB6A9C"/>
    <w:rsid w:val="00BB7992"/>
    <w:rsid w:val="00BB7A7A"/>
    <w:rsid w:val="00BB7FA2"/>
    <w:rsid w:val="00BC1370"/>
    <w:rsid w:val="00BC22E0"/>
    <w:rsid w:val="00BC2EF2"/>
    <w:rsid w:val="00BC3B37"/>
    <w:rsid w:val="00BC4A64"/>
    <w:rsid w:val="00BC53D4"/>
    <w:rsid w:val="00BC5726"/>
    <w:rsid w:val="00BC5F02"/>
    <w:rsid w:val="00BC608B"/>
    <w:rsid w:val="00BC62E6"/>
    <w:rsid w:val="00BD1D58"/>
    <w:rsid w:val="00BD2C00"/>
    <w:rsid w:val="00BE064B"/>
    <w:rsid w:val="00BE2546"/>
    <w:rsid w:val="00BE4E43"/>
    <w:rsid w:val="00BF0E14"/>
    <w:rsid w:val="00BF1928"/>
    <w:rsid w:val="00BF1B18"/>
    <w:rsid w:val="00BF56D7"/>
    <w:rsid w:val="00BF5B48"/>
    <w:rsid w:val="00BF7341"/>
    <w:rsid w:val="00BF76B0"/>
    <w:rsid w:val="00BF799E"/>
    <w:rsid w:val="00C02A0A"/>
    <w:rsid w:val="00C0455B"/>
    <w:rsid w:val="00C04914"/>
    <w:rsid w:val="00C0687D"/>
    <w:rsid w:val="00C069F3"/>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35E1"/>
    <w:rsid w:val="00C655D2"/>
    <w:rsid w:val="00C65E91"/>
    <w:rsid w:val="00C66671"/>
    <w:rsid w:val="00C67E8C"/>
    <w:rsid w:val="00C70D52"/>
    <w:rsid w:val="00C70F61"/>
    <w:rsid w:val="00C71155"/>
    <w:rsid w:val="00C7165F"/>
    <w:rsid w:val="00C7333F"/>
    <w:rsid w:val="00C748C5"/>
    <w:rsid w:val="00C75A99"/>
    <w:rsid w:val="00C76C4E"/>
    <w:rsid w:val="00C80047"/>
    <w:rsid w:val="00C8049A"/>
    <w:rsid w:val="00C816B7"/>
    <w:rsid w:val="00C82A2A"/>
    <w:rsid w:val="00C83AAC"/>
    <w:rsid w:val="00C866FA"/>
    <w:rsid w:val="00C90317"/>
    <w:rsid w:val="00C91533"/>
    <w:rsid w:val="00C92E13"/>
    <w:rsid w:val="00C9386F"/>
    <w:rsid w:val="00C93C00"/>
    <w:rsid w:val="00C9753B"/>
    <w:rsid w:val="00C976FB"/>
    <w:rsid w:val="00CA1C54"/>
    <w:rsid w:val="00CA40E7"/>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4583"/>
    <w:rsid w:val="00CD4F21"/>
    <w:rsid w:val="00CD545F"/>
    <w:rsid w:val="00CD54A8"/>
    <w:rsid w:val="00CD6A29"/>
    <w:rsid w:val="00CD76C5"/>
    <w:rsid w:val="00CE3F1F"/>
    <w:rsid w:val="00CE6E9A"/>
    <w:rsid w:val="00CF0063"/>
    <w:rsid w:val="00CF0C5D"/>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5D4B"/>
    <w:rsid w:val="00D26D53"/>
    <w:rsid w:val="00D277C4"/>
    <w:rsid w:val="00D318B0"/>
    <w:rsid w:val="00D31DBB"/>
    <w:rsid w:val="00D331CA"/>
    <w:rsid w:val="00D33293"/>
    <w:rsid w:val="00D33B60"/>
    <w:rsid w:val="00D35A93"/>
    <w:rsid w:val="00D35B27"/>
    <w:rsid w:val="00D374D1"/>
    <w:rsid w:val="00D375BE"/>
    <w:rsid w:val="00D40F95"/>
    <w:rsid w:val="00D41AAF"/>
    <w:rsid w:val="00D44219"/>
    <w:rsid w:val="00D44992"/>
    <w:rsid w:val="00D53926"/>
    <w:rsid w:val="00D5400D"/>
    <w:rsid w:val="00D54A75"/>
    <w:rsid w:val="00D555D6"/>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B2"/>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5D86"/>
    <w:rsid w:val="00DD05A4"/>
    <w:rsid w:val="00DD4842"/>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17E47"/>
    <w:rsid w:val="00E20552"/>
    <w:rsid w:val="00E216A6"/>
    <w:rsid w:val="00E27AD2"/>
    <w:rsid w:val="00E3041D"/>
    <w:rsid w:val="00E30548"/>
    <w:rsid w:val="00E30957"/>
    <w:rsid w:val="00E309F8"/>
    <w:rsid w:val="00E31197"/>
    <w:rsid w:val="00E32FF4"/>
    <w:rsid w:val="00E34805"/>
    <w:rsid w:val="00E34C00"/>
    <w:rsid w:val="00E408BB"/>
    <w:rsid w:val="00E41ABC"/>
    <w:rsid w:val="00E42E46"/>
    <w:rsid w:val="00E47E29"/>
    <w:rsid w:val="00E50646"/>
    <w:rsid w:val="00E60337"/>
    <w:rsid w:val="00E62472"/>
    <w:rsid w:val="00E62750"/>
    <w:rsid w:val="00E62A62"/>
    <w:rsid w:val="00E678DA"/>
    <w:rsid w:val="00E67B3A"/>
    <w:rsid w:val="00E7136B"/>
    <w:rsid w:val="00E71529"/>
    <w:rsid w:val="00E71AA1"/>
    <w:rsid w:val="00E72412"/>
    <w:rsid w:val="00E72C77"/>
    <w:rsid w:val="00E7587D"/>
    <w:rsid w:val="00E7599E"/>
    <w:rsid w:val="00E76028"/>
    <w:rsid w:val="00E76478"/>
    <w:rsid w:val="00E77DC4"/>
    <w:rsid w:val="00E835DC"/>
    <w:rsid w:val="00E8455A"/>
    <w:rsid w:val="00E8541A"/>
    <w:rsid w:val="00E8672C"/>
    <w:rsid w:val="00E86964"/>
    <w:rsid w:val="00E86CEC"/>
    <w:rsid w:val="00E87E2E"/>
    <w:rsid w:val="00E92382"/>
    <w:rsid w:val="00E924AF"/>
    <w:rsid w:val="00E93342"/>
    <w:rsid w:val="00E951BD"/>
    <w:rsid w:val="00E95D9D"/>
    <w:rsid w:val="00E95F3C"/>
    <w:rsid w:val="00E96D2D"/>
    <w:rsid w:val="00E970A3"/>
    <w:rsid w:val="00E972E4"/>
    <w:rsid w:val="00EA0181"/>
    <w:rsid w:val="00EA109F"/>
    <w:rsid w:val="00EA1B56"/>
    <w:rsid w:val="00EA1DF1"/>
    <w:rsid w:val="00EA2B35"/>
    <w:rsid w:val="00EA2F30"/>
    <w:rsid w:val="00EA3E4E"/>
    <w:rsid w:val="00EA4ECE"/>
    <w:rsid w:val="00EA64D1"/>
    <w:rsid w:val="00EA6ADA"/>
    <w:rsid w:val="00EA70CC"/>
    <w:rsid w:val="00EB156E"/>
    <w:rsid w:val="00EB528D"/>
    <w:rsid w:val="00EB5877"/>
    <w:rsid w:val="00EB7388"/>
    <w:rsid w:val="00EC034A"/>
    <w:rsid w:val="00EC076F"/>
    <w:rsid w:val="00EC19DE"/>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61AC"/>
    <w:rsid w:val="00EE7C37"/>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697B"/>
    <w:rsid w:val="00F272CA"/>
    <w:rsid w:val="00F326D2"/>
    <w:rsid w:val="00F32E33"/>
    <w:rsid w:val="00F34B32"/>
    <w:rsid w:val="00F36290"/>
    <w:rsid w:val="00F36F4F"/>
    <w:rsid w:val="00F40497"/>
    <w:rsid w:val="00F4265A"/>
    <w:rsid w:val="00F4497A"/>
    <w:rsid w:val="00F45938"/>
    <w:rsid w:val="00F45A41"/>
    <w:rsid w:val="00F466B3"/>
    <w:rsid w:val="00F50E93"/>
    <w:rsid w:val="00F5580E"/>
    <w:rsid w:val="00F568E2"/>
    <w:rsid w:val="00F5703A"/>
    <w:rsid w:val="00F570FD"/>
    <w:rsid w:val="00F5724D"/>
    <w:rsid w:val="00F6078F"/>
    <w:rsid w:val="00F641B4"/>
    <w:rsid w:val="00F66A68"/>
    <w:rsid w:val="00F67C9E"/>
    <w:rsid w:val="00F7020F"/>
    <w:rsid w:val="00F73DB8"/>
    <w:rsid w:val="00F743F4"/>
    <w:rsid w:val="00F74842"/>
    <w:rsid w:val="00F754E7"/>
    <w:rsid w:val="00F763A7"/>
    <w:rsid w:val="00F76792"/>
    <w:rsid w:val="00F76BD4"/>
    <w:rsid w:val="00F809B4"/>
    <w:rsid w:val="00F82600"/>
    <w:rsid w:val="00F827F3"/>
    <w:rsid w:val="00F8482F"/>
    <w:rsid w:val="00F8520B"/>
    <w:rsid w:val="00F9410E"/>
    <w:rsid w:val="00F96CC4"/>
    <w:rsid w:val="00F97448"/>
    <w:rsid w:val="00FA02D5"/>
    <w:rsid w:val="00FA1B21"/>
    <w:rsid w:val="00FA258D"/>
    <w:rsid w:val="00FA2AC5"/>
    <w:rsid w:val="00FA2D1F"/>
    <w:rsid w:val="00FA4814"/>
    <w:rsid w:val="00FA7AAF"/>
    <w:rsid w:val="00FB21C3"/>
    <w:rsid w:val="00FB3C5C"/>
    <w:rsid w:val="00FB61A4"/>
    <w:rsid w:val="00FB627F"/>
    <w:rsid w:val="00FB7B3F"/>
    <w:rsid w:val="00FC176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iPriority w:val="99"/>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rsid w:val="00276701"/>
    <w:rPr>
      <w:lang w:eastAsia="ar-SA"/>
    </w:rPr>
  </w:style>
  <w:style w:type="character" w:styleId="aff3">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 w:type="paragraph" w:customStyle="1" w:styleId="NormalBold">
    <w:name w:val="NormalBold"/>
    <w:basedOn w:val="a"/>
    <w:link w:val="NormalBoldChar"/>
    <w:rsid w:val="002859A2"/>
    <w:pPr>
      <w:widowControl w:val="0"/>
      <w:suppressAutoHyphens w:val="0"/>
      <w:spacing w:line="240" w:lineRule="auto"/>
    </w:pPr>
    <w:rPr>
      <w:b/>
      <w:szCs w:val="20"/>
      <w:lang w:eastAsia="bg-BG"/>
    </w:rPr>
  </w:style>
  <w:style w:type="character" w:customStyle="1" w:styleId="NormalBoldChar">
    <w:name w:val="NormalBold Char"/>
    <w:link w:val="NormalBold"/>
    <w:locked/>
    <w:rsid w:val="002859A2"/>
    <w:rPr>
      <w:b/>
      <w:sz w:val="24"/>
    </w:rPr>
  </w:style>
  <w:style w:type="paragraph" w:customStyle="1" w:styleId="Text1">
    <w:name w:val="Text 1"/>
    <w:basedOn w:val="a"/>
    <w:rsid w:val="002859A2"/>
    <w:pPr>
      <w:suppressAutoHyphens w:val="0"/>
      <w:spacing w:before="120" w:after="120" w:line="240" w:lineRule="auto"/>
      <w:ind w:left="850"/>
      <w:jc w:val="both"/>
    </w:pPr>
    <w:rPr>
      <w:rFonts w:eastAsia="Calibri"/>
      <w:szCs w:val="22"/>
      <w:lang w:eastAsia="bg-BG"/>
    </w:rPr>
  </w:style>
  <w:style w:type="paragraph" w:customStyle="1" w:styleId="NormalLeft">
    <w:name w:val="Normal Left"/>
    <w:basedOn w:val="a"/>
    <w:rsid w:val="002859A2"/>
    <w:pPr>
      <w:suppressAutoHyphens w:val="0"/>
      <w:spacing w:before="120" w:after="120" w:line="240" w:lineRule="auto"/>
    </w:pPr>
    <w:rPr>
      <w:rFonts w:eastAsia="Calibri"/>
      <w:szCs w:val="22"/>
      <w:lang w:eastAsia="bg-BG"/>
    </w:rPr>
  </w:style>
  <w:style w:type="paragraph" w:customStyle="1" w:styleId="ChapterTitle">
    <w:name w:val="ChapterTitle"/>
    <w:basedOn w:val="a"/>
    <w:next w:val="a"/>
    <w:rsid w:val="002859A2"/>
    <w:pPr>
      <w:keepNext/>
      <w:suppressAutoHyphens w:val="0"/>
      <w:spacing w:before="120" w:after="360" w:line="240" w:lineRule="auto"/>
      <w:jc w:val="center"/>
    </w:pPr>
    <w:rPr>
      <w:rFonts w:eastAsia="Calibri"/>
      <w:b/>
      <w:sz w:val="32"/>
      <w:szCs w:val="22"/>
      <w:lang w:eastAsia="bg-BG"/>
    </w:rPr>
  </w:style>
  <w:style w:type="paragraph" w:customStyle="1" w:styleId="SectionTitle">
    <w:name w:val="SectionTitle"/>
    <w:basedOn w:val="a"/>
    <w:next w:val="1"/>
    <w:rsid w:val="002859A2"/>
    <w:pPr>
      <w:keepNext/>
      <w:suppressAutoHyphens w:val="0"/>
      <w:spacing w:before="120" w:after="360" w:line="240" w:lineRule="auto"/>
      <w:jc w:val="center"/>
    </w:pPr>
    <w:rPr>
      <w:rFonts w:eastAsia="Calibri"/>
      <w:b/>
      <w:smallCaps/>
      <w:sz w:val="28"/>
      <w:szCs w:val="22"/>
      <w:lang w:eastAsia="bg-BG"/>
    </w:rPr>
  </w:style>
  <w:style w:type="paragraph" w:customStyle="1" w:styleId="Annexetitre">
    <w:name w:val="Annexe titre"/>
    <w:basedOn w:val="a"/>
    <w:next w:val="a"/>
    <w:rsid w:val="002859A2"/>
    <w:pPr>
      <w:suppressAutoHyphens w:val="0"/>
      <w:spacing w:before="120" w:after="120" w:line="240" w:lineRule="auto"/>
      <w:jc w:val="center"/>
    </w:pPr>
    <w:rPr>
      <w:rFonts w:eastAsia="Calibri"/>
      <w:b/>
      <w:szCs w:val="22"/>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iPriority w:val="99"/>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rsid w:val="00276701"/>
    <w:rPr>
      <w:lang w:eastAsia="ar-SA"/>
    </w:rPr>
  </w:style>
  <w:style w:type="character" w:styleId="aff3">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 w:type="paragraph" w:customStyle="1" w:styleId="NormalBold">
    <w:name w:val="NormalBold"/>
    <w:basedOn w:val="a"/>
    <w:link w:val="NormalBoldChar"/>
    <w:rsid w:val="002859A2"/>
    <w:pPr>
      <w:widowControl w:val="0"/>
      <w:suppressAutoHyphens w:val="0"/>
      <w:spacing w:line="240" w:lineRule="auto"/>
    </w:pPr>
    <w:rPr>
      <w:b/>
      <w:szCs w:val="20"/>
      <w:lang w:eastAsia="bg-BG"/>
    </w:rPr>
  </w:style>
  <w:style w:type="character" w:customStyle="1" w:styleId="NormalBoldChar">
    <w:name w:val="NormalBold Char"/>
    <w:link w:val="NormalBold"/>
    <w:locked/>
    <w:rsid w:val="002859A2"/>
    <w:rPr>
      <w:b/>
      <w:sz w:val="24"/>
    </w:rPr>
  </w:style>
  <w:style w:type="paragraph" w:customStyle="1" w:styleId="Text1">
    <w:name w:val="Text 1"/>
    <w:basedOn w:val="a"/>
    <w:rsid w:val="002859A2"/>
    <w:pPr>
      <w:suppressAutoHyphens w:val="0"/>
      <w:spacing w:before="120" w:after="120" w:line="240" w:lineRule="auto"/>
      <w:ind w:left="850"/>
      <w:jc w:val="both"/>
    </w:pPr>
    <w:rPr>
      <w:rFonts w:eastAsia="Calibri"/>
      <w:szCs w:val="22"/>
      <w:lang w:eastAsia="bg-BG"/>
    </w:rPr>
  </w:style>
  <w:style w:type="paragraph" w:customStyle="1" w:styleId="NormalLeft">
    <w:name w:val="Normal Left"/>
    <w:basedOn w:val="a"/>
    <w:rsid w:val="002859A2"/>
    <w:pPr>
      <w:suppressAutoHyphens w:val="0"/>
      <w:spacing w:before="120" w:after="120" w:line="240" w:lineRule="auto"/>
    </w:pPr>
    <w:rPr>
      <w:rFonts w:eastAsia="Calibri"/>
      <w:szCs w:val="22"/>
      <w:lang w:eastAsia="bg-BG"/>
    </w:rPr>
  </w:style>
  <w:style w:type="paragraph" w:customStyle="1" w:styleId="ChapterTitle">
    <w:name w:val="ChapterTitle"/>
    <w:basedOn w:val="a"/>
    <w:next w:val="a"/>
    <w:rsid w:val="002859A2"/>
    <w:pPr>
      <w:keepNext/>
      <w:suppressAutoHyphens w:val="0"/>
      <w:spacing w:before="120" w:after="360" w:line="240" w:lineRule="auto"/>
      <w:jc w:val="center"/>
    </w:pPr>
    <w:rPr>
      <w:rFonts w:eastAsia="Calibri"/>
      <w:b/>
      <w:sz w:val="32"/>
      <w:szCs w:val="22"/>
      <w:lang w:eastAsia="bg-BG"/>
    </w:rPr>
  </w:style>
  <w:style w:type="paragraph" w:customStyle="1" w:styleId="SectionTitle">
    <w:name w:val="SectionTitle"/>
    <w:basedOn w:val="a"/>
    <w:next w:val="1"/>
    <w:rsid w:val="002859A2"/>
    <w:pPr>
      <w:keepNext/>
      <w:suppressAutoHyphens w:val="0"/>
      <w:spacing w:before="120" w:after="360" w:line="240" w:lineRule="auto"/>
      <w:jc w:val="center"/>
    </w:pPr>
    <w:rPr>
      <w:rFonts w:eastAsia="Calibri"/>
      <w:b/>
      <w:smallCaps/>
      <w:sz w:val="28"/>
      <w:szCs w:val="22"/>
      <w:lang w:eastAsia="bg-BG"/>
    </w:rPr>
  </w:style>
  <w:style w:type="paragraph" w:customStyle="1" w:styleId="Annexetitre">
    <w:name w:val="Annexe titre"/>
    <w:basedOn w:val="a"/>
    <w:next w:val="a"/>
    <w:rsid w:val="002859A2"/>
    <w:pPr>
      <w:suppressAutoHyphens w:val="0"/>
      <w:spacing w:before="120" w:after="120" w:line="240" w:lineRule="auto"/>
      <w:jc w:val="center"/>
    </w:pPr>
    <w:rPr>
      <w:rFonts w:eastAsia="Calibri"/>
      <w:b/>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2824574">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1133136407">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1827503183">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225456221">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0D23-A6DF-4C20-A0AE-DC58CEBD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440</Words>
  <Characters>2513</Characters>
  <Application>Microsoft Office Word</Application>
  <DocSecurity>0</DocSecurity>
  <Lines>20</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2948</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G.Gancheva</cp:lastModifiedBy>
  <cp:revision>70</cp:revision>
  <cp:lastPrinted>2018-06-15T09:04:00Z</cp:lastPrinted>
  <dcterms:created xsi:type="dcterms:W3CDTF">2020-03-27T06:59:00Z</dcterms:created>
  <dcterms:modified xsi:type="dcterms:W3CDTF">2020-05-15T07:33:00Z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